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8D" w:rsidRDefault="006F438D">
      <w:r>
        <w:separator/>
      </w:r>
    </w:p>
  </w:endnote>
  <w:endnote w:type="continuationSeparator" w:id="0">
    <w:p w:rsidR="006F438D" w:rsidRDefault="006F4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F3" w:rsidRDefault="009B7095">
    <w:pPr>
      <w:pStyle w:val="Footer"/>
      <w:jc w:val="right"/>
    </w:pPr>
    <w:fldSimple w:instr=" PAGE ">
      <w:r w:rsidR="00103958">
        <w:rPr>
          <w:noProof/>
        </w:rPr>
        <w:t>5</w:t>
      </w:r>
    </w:fldSimple>
  </w:p>
  <w:p w:rsidR="006B3DF3" w:rsidRDefault="006B3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8D" w:rsidRDefault="006F438D">
      <w:r>
        <w:separator/>
      </w:r>
    </w:p>
  </w:footnote>
  <w:footnote w:type="continuationSeparator" w:id="0">
    <w:p w:rsidR="006F438D" w:rsidRDefault="006F4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77"/>
        </w:tabs>
        <w:ind w:left="243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12"/>
    <w:lvl w:ilvl="0">
      <w:start w:val="5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</w:abstractNum>
  <w:abstractNum w:abstractNumId="7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/>
        <w:sz w:val="28"/>
        <w:szCs w:val="28"/>
      </w:r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bullet"/>
      <w:lvlText w:val=""/>
      <w:lvlJc w:val="left"/>
      <w:pPr>
        <w:tabs>
          <w:tab w:val="num" w:pos="630"/>
        </w:tabs>
        <w:ind w:left="1350" w:hanging="360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279A0"/>
    <w:multiLevelType w:val="hybridMultilevel"/>
    <w:tmpl w:val="B68459DA"/>
    <w:lvl w:ilvl="0" w:tplc="6E8665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D9703A"/>
    <w:multiLevelType w:val="hybridMultilevel"/>
    <w:tmpl w:val="70E4470E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D6A9A"/>
    <w:multiLevelType w:val="multilevel"/>
    <w:tmpl w:val="B95EDF4C"/>
    <w:lvl w:ilvl="0">
      <w:start w:val="1"/>
      <w:numFmt w:val="bullet"/>
      <w:lvlText w:val=""/>
      <w:lvlJc w:val="left"/>
      <w:pPr>
        <w:tabs>
          <w:tab w:val="num" w:pos="1077"/>
        </w:tabs>
        <w:ind w:left="243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abstractNum w:abstractNumId="15">
    <w:nsid w:val="300A37A6"/>
    <w:multiLevelType w:val="multilevel"/>
    <w:tmpl w:val="658E9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i/>
      </w:rPr>
    </w:lvl>
  </w:abstractNum>
  <w:abstractNum w:abstractNumId="16">
    <w:nsid w:val="31123639"/>
    <w:multiLevelType w:val="hybridMultilevel"/>
    <w:tmpl w:val="65E45D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0855FC"/>
    <w:multiLevelType w:val="hybridMultilevel"/>
    <w:tmpl w:val="D260433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C3867BC"/>
    <w:multiLevelType w:val="multilevel"/>
    <w:tmpl w:val="A4E091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  <w:sz w:val="28"/>
      </w:rPr>
    </w:lvl>
  </w:abstractNum>
  <w:abstractNum w:abstractNumId="19">
    <w:nsid w:val="419C444B"/>
    <w:multiLevelType w:val="hybridMultilevel"/>
    <w:tmpl w:val="57BEA574"/>
    <w:lvl w:ilvl="0" w:tplc="00000006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ED72CA"/>
    <w:multiLevelType w:val="hybridMultilevel"/>
    <w:tmpl w:val="EF449B04"/>
    <w:lvl w:ilvl="0" w:tplc="00000007">
      <w:start w:val="1"/>
      <w:numFmt w:val="bullet"/>
      <w:lvlText w:val=""/>
      <w:lvlJc w:val="left"/>
      <w:pPr>
        <w:ind w:left="1440" w:hanging="360"/>
      </w:pPr>
      <w:rPr>
        <w:rFonts w:ascii="Wingdings" w:hAnsi="Wingdings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472E8"/>
    <w:multiLevelType w:val="hybridMultilevel"/>
    <w:tmpl w:val="72EA0FE0"/>
    <w:lvl w:ilvl="0" w:tplc="8BD840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F7A4C86"/>
    <w:multiLevelType w:val="hybridMultilevel"/>
    <w:tmpl w:val="C74EB2F6"/>
    <w:lvl w:ilvl="0" w:tplc="00000007">
      <w:start w:val="1"/>
      <w:numFmt w:val="bullet"/>
      <w:lvlText w:val=""/>
      <w:lvlJc w:val="left"/>
      <w:pPr>
        <w:ind w:left="108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460D1"/>
    <w:multiLevelType w:val="multilevel"/>
    <w:tmpl w:val="10D86E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24">
    <w:nsid w:val="5C6848DC"/>
    <w:multiLevelType w:val="multilevel"/>
    <w:tmpl w:val="CFD0ECBA"/>
    <w:lvl w:ilvl="0">
      <w:start w:val="1"/>
      <w:numFmt w:val="bullet"/>
      <w:lvlText w:val=""/>
      <w:lvlJc w:val="left"/>
      <w:pPr>
        <w:tabs>
          <w:tab w:val="num" w:pos="1077"/>
        </w:tabs>
        <w:ind w:left="243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abstractNum w:abstractNumId="25">
    <w:nsid w:val="5DDB621B"/>
    <w:multiLevelType w:val="hybridMultilevel"/>
    <w:tmpl w:val="D3D660A0"/>
    <w:lvl w:ilvl="0" w:tplc="6C08C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037BA"/>
    <w:multiLevelType w:val="multilevel"/>
    <w:tmpl w:val="135E64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27">
    <w:nsid w:val="653E4E5F"/>
    <w:multiLevelType w:val="hybridMultilevel"/>
    <w:tmpl w:val="88BC0488"/>
    <w:lvl w:ilvl="0" w:tplc="00000007">
      <w:start w:val="1"/>
      <w:numFmt w:val="bullet"/>
      <w:lvlText w:val=""/>
      <w:lvlJc w:val="left"/>
      <w:pPr>
        <w:ind w:left="144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D614E9"/>
    <w:multiLevelType w:val="multilevel"/>
    <w:tmpl w:val="ECF412A4"/>
    <w:lvl w:ilvl="0">
      <w:start w:val="1"/>
      <w:numFmt w:val="bullet"/>
      <w:lvlText w:val=""/>
      <w:lvlJc w:val="left"/>
      <w:pPr>
        <w:tabs>
          <w:tab w:val="num" w:pos="1077"/>
        </w:tabs>
        <w:ind w:left="243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abstractNum w:abstractNumId="29">
    <w:nsid w:val="70ED77AF"/>
    <w:multiLevelType w:val="hybridMultilevel"/>
    <w:tmpl w:val="91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5E2ADB"/>
    <w:multiLevelType w:val="hybridMultilevel"/>
    <w:tmpl w:val="F8767EDA"/>
    <w:lvl w:ilvl="0" w:tplc="E7DEE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F498D"/>
    <w:multiLevelType w:val="multilevel"/>
    <w:tmpl w:val="ECF412A4"/>
    <w:lvl w:ilvl="0">
      <w:start w:val="1"/>
      <w:numFmt w:val="bullet"/>
      <w:lvlText w:val=""/>
      <w:lvlJc w:val="left"/>
      <w:pPr>
        <w:tabs>
          <w:tab w:val="num" w:pos="1077"/>
        </w:tabs>
        <w:ind w:left="2430" w:hanging="36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abstractNum w:abstractNumId="32">
    <w:nsid w:val="791747DE"/>
    <w:multiLevelType w:val="hybridMultilevel"/>
    <w:tmpl w:val="BD76EDC2"/>
    <w:lvl w:ilvl="0" w:tplc="00000007">
      <w:start w:val="1"/>
      <w:numFmt w:val="bullet"/>
      <w:lvlText w:val=""/>
      <w:lvlJc w:val="left"/>
      <w:pPr>
        <w:ind w:left="1440" w:hanging="360"/>
      </w:pPr>
      <w:rPr>
        <w:rFonts w:ascii="Wingdings" w:hAnsi="Wingdings" w:cs="Open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055B7D"/>
    <w:multiLevelType w:val="multilevel"/>
    <w:tmpl w:val="CFD0ECBA"/>
    <w:lvl w:ilvl="0">
      <w:start w:val="1"/>
      <w:numFmt w:val="bullet"/>
      <w:lvlText w:val=""/>
      <w:lvlJc w:val="left"/>
      <w:pPr>
        <w:tabs>
          <w:tab w:val="num" w:pos="1077"/>
        </w:tabs>
        <w:ind w:left="243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FF33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color w:val="FF33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color w:val="FF33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8" w:hanging="1800"/>
      </w:pPr>
      <w:rPr>
        <w:color w:val="FF33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8" w:hanging="2160"/>
      </w:pPr>
      <w:rPr>
        <w:color w:val="FF33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29"/>
  </w:num>
  <w:num w:numId="17">
    <w:abstractNumId w:val="20"/>
  </w:num>
  <w:num w:numId="18">
    <w:abstractNumId w:val="27"/>
  </w:num>
  <w:num w:numId="19">
    <w:abstractNumId w:val="32"/>
  </w:num>
  <w:num w:numId="20">
    <w:abstractNumId w:val="12"/>
  </w:num>
  <w:num w:numId="21">
    <w:abstractNumId w:val="30"/>
  </w:num>
  <w:num w:numId="22">
    <w:abstractNumId w:val="21"/>
  </w:num>
  <w:num w:numId="23">
    <w:abstractNumId w:val="25"/>
  </w:num>
  <w:num w:numId="24">
    <w:abstractNumId w:val="23"/>
  </w:num>
  <w:num w:numId="25">
    <w:abstractNumId w:val="22"/>
  </w:num>
  <w:num w:numId="26">
    <w:abstractNumId w:val="26"/>
  </w:num>
  <w:num w:numId="27">
    <w:abstractNumId w:val="18"/>
  </w:num>
  <w:num w:numId="28">
    <w:abstractNumId w:val="19"/>
  </w:num>
  <w:num w:numId="29">
    <w:abstractNumId w:val="13"/>
  </w:num>
  <w:num w:numId="30">
    <w:abstractNumId w:val="31"/>
  </w:num>
  <w:num w:numId="31">
    <w:abstractNumId w:val="28"/>
  </w:num>
  <w:num w:numId="32">
    <w:abstractNumId w:val="24"/>
  </w:num>
  <w:num w:numId="33">
    <w:abstractNumId w:val="3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86"/>
    <w:rsid w:val="00000F07"/>
    <w:rsid w:val="00002321"/>
    <w:rsid w:val="000115C6"/>
    <w:rsid w:val="0001291C"/>
    <w:rsid w:val="00012E9A"/>
    <w:rsid w:val="00032331"/>
    <w:rsid w:val="0004437A"/>
    <w:rsid w:val="00045D4E"/>
    <w:rsid w:val="000567F7"/>
    <w:rsid w:val="000A2DF9"/>
    <w:rsid w:val="000A3F46"/>
    <w:rsid w:val="000A4790"/>
    <w:rsid w:val="000A7D75"/>
    <w:rsid w:val="000C1778"/>
    <w:rsid w:val="000C4CE3"/>
    <w:rsid w:val="000D71F7"/>
    <w:rsid w:val="000E04CF"/>
    <w:rsid w:val="000E1117"/>
    <w:rsid w:val="000E16D7"/>
    <w:rsid w:val="000E1D91"/>
    <w:rsid w:val="000E2080"/>
    <w:rsid w:val="000F63DD"/>
    <w:rsid w:val="00102D1E"/>
    <w:rsid w:val="00103958"/>
    <w:rsid w:val="00107487"/>
    <w:rsid w:val="00111B97"/>
    <w:rsid w:val="00116221"/>
    <w:rsid w:val="001307BA"/>
    <w:rsid w:val="001365F9"/>
    <w:rsid w:val="00137EF3"/>
    <w:rsid w:val="00153DA6"/>
    <w:rsid w:val="001551F8"/>
    <w:rsid w:val="001608EC"/>
    <w:rsid w:val="0017222F"/>
    <w:rsid w:val="0019052A"/>
    <w:rsid w:val="001A63B5"/>
    <w:rsid w:val="001A7C21"/>
    <w:rsid w:val="001A7CC7"/>
    <w:rsid w:val="001B1BA3"/>
    <w:rsid w:val="001B6E6D"/>
    <w:rsid w:val="001D6CB0"/>
    <w:rsid w:val="002267AB"/>
    <w:rsid w:val="0025428B"/>
    <w:rsid w:val="002746A5"/>
    <w:rsid w:val="00276F71"/>
    <w:rsid w:val="0027782D"/>
    <w:rsid w:val="0028573F"/>
    <w:rsid w:val="002871C0"/>
    <w:rsid w:val="002B0AFF"/>
    <w:rsid w:val="002E7574"/>
    <w:rsid w:val="002E7DF2"/>
    <w:rsid w:val="00301AE0"/>
    <w:rsid w:val="00313493"/>
    <w:rsid w:val="0031543D"/>
    <w:rsid w:val="00317DC5"/>
    <w:rsid w:val="003212F8"/>
    <w:rsid w:val="003250A3"/>
    <w:rsid w:val="00360E13"/>
    <w:rsid w:val="0039273F"/>
    <w:rsid w:val="003A099B"/>
    <w:rsid w:val="003A3328"/>
    <w:rsid w:val="003B6644"/>
    <w:rsid w:val="003B72D2"/>
    <w:rsid w:val="003C048B"/>
    <w:rsid w:val="003E7DB6"/>
    <w:rsid w:val="003F4DC0"/>
    <w:rsid w:val="00404168"/>
    <w:rsid w:val="004148E8"/>
    <w:rsid w:val="00422F94"/>
    <w:rsid w:val="0043358F"/>
    <w:rsid w:val="00437555"/>
    <w:rsid w:val="00445371"/>
    <w:rsid w:val="0045026A"/>
    <w:rsid w:val="0045122A"/>
    <w:rsid w:val="0046152B"/>
    <w:rsid w:val="00476278"/>
    <w:rsid w:val="00484B86"/>
    <w:rsid w:val="004A18AB"/>
    <w:rsid w:val="004A6CE7"/>
    <w:rsid w:val="004B1504"/>
    <w:rsid w:val="004B32C7"/>
    <w:rsid w:val="004B6DD1"/>
    <w:rsid w:val="00500E25"/>
    <w:rsid w:val="0050109F"/>
    <w:rsid w:val="00502D5F"/>
    <w:rsid w:val="0051186A"/>
    <w:rsid w:val="00532DF6"/>
    <w:rsid w:val="00557281"/>
    <w:rsid w:val="00557F45"/>
    <w:rsid w:val="00560CCD"/>
    <w:rsid w:val="005674F2"/>
    <w:rsid w:val="00572AF8"/>
    <w:rsid w:val="005915B4"/>
    <w:rsid w:val="00594D9C"/>
    <w:rsid w:val="005B31DB"/>
    <w:rsid w:val="005B4417"/>
    <w:rsid w:val="005C273C"/>
    <w:rsid w:val="005C53BE"/>
    <w:rsid w:val="005C6E59"/>
    <w:rsid w:val="005E16AA"/>
    <w:rsid w:val="005F7840"/>
    <w:rsid w:val="00604E3F"/>
    <w:rsid w:val="00622C0A"/>
    <w:rsid w:val="00626CAB"/>
    <w:rsid w:val="00670101"/>
    <w:rsid w:val="00693557"/>
    <w:rsid w:val="006A3B30"/>
    <w:rsid w:val="006A5004"/>
    <w:rsid w:val="006B3DF3"/>
    <w:rsid w:val="006C1408"/>
    <w:rsid w:val="006F438D"/>
    <w:rsid w:val="006F5DF0"/>
    <w:rsid w:val="00700E82"/>
    <w:rsid w:val="007361DE"/>
    <w:rsid w:val="00746DC0"/>
    <w:rsid w:val="007617F4"/>
    <w:rsid w:val="007663F7"/>
    <w:rsid w:val="00774DA4"/>
    <w:rsid w:val="00775B21"/>
    <w:rsid w:val="0078081C"/>
    <w:rsid w:val="00793084"/>
    <w:rsid w:val="007937D3"/>
    <w:rsid w:val="00794041"/>
    <w:rsid w:val="007A70C0"/>
    <w:rsid w:val="007B5ECB"/>
    <w:rsid w:val="007B670E"/>
    <w:rsid w:val="007B67C1"/>
    <w:rsid w:val="007C156F"/>
    <w:rsid w:val="007C44B9"/>
    <w:rsid w:val="007F053E"/>
    <w:rsid w:val="00835166"/>
    <w:rsid w:val="0083683E"/>
    <w:rsid w:val="008641FA"/>
    <w:rsid w:val="00875659"/>
    <w:rsid w:val="008873EE"/>
    <w:rsid w:val="008A5969"/>
    <w:rsid w:val="008B651E"/>
    <w:rsid w:val="008D4B91"/>
    <w:rsid w:val="008E4090"/>
    <w:rsid w:val="009042FA"/>
    <w:rsid w:val="009307F6"/>
    <w:rsid w:val="009372E1"/>
    <w:rsid w:val="0094072C"/>
    <w:rsid w:val="00940FEC"/>
    <w:rsid w:val="009418B2"/>
    <w:rsid w:val="009421A8"/>
    <w:rsid w:val="00944452"/>
    <w:rsid w:val="009462FE"/>
    <w:rsid w:val="00950E32"/>
    <w:rsid w:val="00994FCD"/>
    <w:rsid w:val="00997880"/>
    <w:rsid w:val="009A7256"/>
    <w:rsid w:val="009B7095"/>
    <w:rsid w:val="009D247A"/>
    <w:rsid w:val="00A01510"/>
    <w:rsid w:val="00A04732"/>
    <w:rsid w:val="00A075FB"/>
    <w:rsid w:val="00A07630"/>
    <w:rsid w:val="00A21136"/>
    <w:rsid w:val="00A261EB"/>
    <w:rsid w:val="00A26B1E"/>
    <w:rsid w:val="00A3370F"/>
    <w:rsid w:val="00A40FF8"/>
    <w:rsid w:val="00A42C6E"/>
    <w:rsid w:val="00A47D9A"/>
    <w:rsid w:val="00A70ABB"/>
    <w:rsid w:val="00A72654"/>
    <w:rsid w:val="00A769FB"/>
    <w:rsid w:val="00A87B5F"/>
    <w:rsid w:val="00AA3F04"/>
    <w:rsid w:val="00AA7E3D"/>
    <w:rsid w:val="00AB11FE"/>
    <w:rsid w:val="00AD2222"/>
    <w:rsid w:val="00AD553C"/>
    <w:rsid w:val="00AE2EF3"/>
    <w:rsid w:val="00AE5EF8"/>
    <w:rsid w:val="00AF1999"/>
    <w:rsid w:val="00AF585A"/>
    <w:rsid w:val="00B10713"/>
    <w:rsid w:val="00B2055F"/>
    <w:rsid w:val="00B26D6B"/>
    <w:rsid w:val="00B3694D"/>
    <w:rsid w:val="00B7087F"/>
    <w:rsid w:val="00B72BEC"/>
    <w:rsid w:val="00B74DDA"/>
    <w:rsid w:val="00B75401"/>
    <w:rsid w:val="00B77EC5"/>
    <w:rsid w:val="00B819A5"/>
    <w:rsid w:val="00BB1802"/>
    <w:rsid w:val="00BD3DF9"/>
    <w:rsid w:val="00BF6759"/>
    <w:rsid w:val="00C03643"/>
    <w:rsid w:val="00C24BE7"/>
    <w:rsid w:val="00C25B14"/>
    <w:rsid w:val="00C25FA8"/>
    <w:rsid w:val="00C32292"/>
    <w:rsid w:val="00C61B3C"/>
    <w:rsid w:val="00C73954"/>
    <w:rsid w:val="00C85453"/>
    <w:rsid w:val="00C86948"/>
    <w:rsid w:val="00C904D9"/>
    <w:rsid w:val="00C965DA"/>
    <w:rsid w:val="00CA3E0D"/>
    <w:rsid w:val="00CA41ED"/>
    <w:rsid w:val="00CB4543"/>
    <w:rsid w:val="00CB6581"/>
    <w:rsid w:val="00CC4AC5"/>
    <w:rsid w:val="00CC761F"/>
    <w:rsid w:val="00CE283B"/>
    <w:rsid w:val="00CE36F1"/>
    <w:rsid w:val="00CE5753"/>
    <w:rsid w:val="00CE72D1"/>
    <w:rsid w:val="00D40892"/>
    <w:rsid w:val="00D43652"/>
    <w:rsid w:val="00D56FF5"/>
    <w:rsid w:val="00D72B01"/>
    <w:rsid w:val="00D7301D"/>
    <w:rsid w:val="00D9713C"/>
    <w:rsid w:val="00DA04DD"/>
    <w:rsid w:val="00DA41B2"/>
    <w:rsid w:val="00DB4AF4"/>
    <w:rsid w:val="00DB76CA"/>
    <w:rsid w:val="00DC13C5"/>
    <w:rsid w:val="00DD67ED"/>
    <w:rsid w:val="00DF5B06"/>
    <w:rsid w:val="00E00591"/>
    <w:rsid w:val="00E015C9"/>
    <w:rsid w:val="00E02BBF"/>
    <w:rsid w:val="00E15037"/>
    <w:rsid w:val="00E3676A"/>
    <w:rsid w:val="00E57D03"/>
    <w:rsid w:val="00E8121F"/>
    <w:rsid w:val="00E91A70"/>
    <w:rsid w:val="00E92D19"/>
    <w:rsid w:val="00EA39FE"/>
    <w:rsid w:val="00EA470A"/>
    <w:rsid w:val="00ED09E6"/>
    <w:rsid w:val="00EE37DA"/>
    <w:rsid w:val="00EE7A05"/>
    <w:rsid w:val="00EF336B"/>
    <w:rsid w:val="00F01C0B"/>
    <w:rsid w:val="00F02796"/>
    <w:rsid w:val="00F10FB5"/>
    <w:rsid w:val="00F3141C"/>
    <w:rsid w:val="00F50451"/>
    <w:rsid w:val="00F548C3"/>
    <w:rsid w:val="00F70D1E"/>
    <w:rsid w:val="00F841B9"/>
    <w:rsid w:val="00F8606C"/>
    <w:rsid w:val="00F95DEB"/>
    <w:rsid w:val="00F97A0A"/>
    <w:rsid w:val="00FA6631"/>
    <w:rsid w:val="00FB1BCA"/>
    <w:rsid w:val="00FB321E"/>
    <w:rsid w:val="00FC476C"/>
    <w:rsid w:val="00FD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4"/>
    <w:pPr>
      <w:suppressAutoHyphens/>
    </w:pPr>
    <w:rPr>
      <w:rFonts w:cs="Calibri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22F94"/>
    <w:rPr>
      <w:rFonts w:ascii="Symbol" w:hAnsi="Symbol"/>
    </w:rPr>
  </w:style>
  <w:style w:type="character" w:customStyle="1" w:styleId="WW8Num2z0">
    <w:name w:val="WW8Num2z0"/>
    <w:rsid w:val="00422F94"/>
    <w:rPr>
      <w:rFonts w:ascii="Symbol" w:hAnsi="Symbol"/>
      <w:sz w:val="28"/>
      <w:szCs w:val="28"/>
    </w:rPr>
  </w:style>
  <w:style w:type="character" w:customStyle="1" w:styleId="WW8Num2z1">
    <w:name w:val="WW8Num2z1"/>
    <w:rsid w:val="00422F94"/>
    <w:rPr>
      <w:rFonts w:ascii="Courier New" w:hAnsi="Courier New" w:cs="Courier New"/>
    </w:rPr>
  </w:style>
  <w:style w:type="character" w:customStyle="1" w:styleId="WW8Num2z2">
    <w:name w:val="WW8Num2z2"/>
    <w:rsid w:val="00422F94"/>
    <w:rPr>
      <w:rFonts w:ascii="Wingdings" w:hAnsi="Wingdings"/>
    </w:rPr>
  </w:style>
  <w:style w:type="character" w:customStyle="1" w:styleId="WW8Num2z3">
    <w:name w:val="WW8Num2z3"/>
    <w:rsid w:val="00422F94"/>
    <w:rPr>
      <w:rFonts w:ascii="Symbol" w:hAnsi="Symbol"/>
    </w:rPr>
  </w:style>
  <w:style w:type="character" w:customStyle="1" w:styleId="WW8Num3z1">
    <w:name w:val="WW8Num3z1"/>
    <w:rsid w:val="00422F94"/>
    <w:rPr>
      <w:b w:val="0"/>
      <w:color w:val="auto"/>
      <w:sz w:val="28"/>
      <w:szCs w:val="28"/>
    </w:rPr>
  </w:style>
  <w:style w:type="character" w:customStyle="1" w:styleId="WW8Num3z2">
    <w:name w:val="WW8Num3z2"/>
    <w:rsid w:val="00422F94"/>
    <w:rPr>
      <w:color w:val="FF3300"/>
    </w:rPr>
  </w:style>
  <w:style w:type="character" w:customStyle="1" w:styleId="WW8Num4z1">
    <w:name w:val="WW8Num4z1"/>
    <w:rsid w:val="00422F94"/>
    <w:rPr>
      <w:b w:val="0"/>
      <w:color w:val="auto"/>
      <w:sz w:val="28"/>
      <w:szCs w:val="28"/>
    </w:rPr>
  </w:style>
  <w:style w:type="character" w:customStyle="1" w:styleId="WW8Num4z2">
    <w:name w:val="WW8Num4z2"/>
    <w:rsid w:val="00422F94"/>
    <w:rPr>
      <w:color w:val="FF3300"/>
    </w:rPr>
  </w:style>
  <w:style w:type="character" w:customStyle="1" w:styleId="WW8Num5z0">
    <w:name w:val="WW8Num5z0"/>
    <w:rsid w:val="00422F94"/>
    <w:rPr>
      <w:rFonts w:ascii="Symbol" w:hAnsi="Symbol"/>
    </w:rPr>
  </w:style>
  <w:style w:type="character" w:customStyle="1" w:styleId="WW8Num5z1">
    <w:name w:val="WW8Num5z1"/>
    <w:rsid w:val="00422F94"/>
    <w:rPr>
      <w:rFonts w:ascii="Courier New" w:hAnsi="Courier New" w:cs="Courier New"/>
    </w:rPr>
  </w:style>
  <w:style w:type="character" w:customStyle="1" w:styleId="WW8Num5z2">
    <w:name w:val="WW8Num5z2"/>
    <w:rsid w:val="00422F94"/>
    <w:rPr>
      <w:rFonts w:ascii="Wingdings" w:hAnsi="Wingdings"/>
    </w:rPr>
  </w:style>
  <w:style w:type="character" w:customStyle="1" w:styleId="WW8Num6z1">
    <w:name w:val="WW8Num6z1"/>
    <w:rsid w:val="00422F94"/>
    <w:rPr>
      <w:b/>
      <w:color w:val="auto"/>
      <w:sz w:val="28"/>
      <w:szCs w:val="28"/>
    </w:rPr>
  </w:style>
  <w:style w:type="character" w:customStyle="1" w:styleId="WW8Num6z2">
    <w:name w:val="WW8Num6z2"/>
    <w:rsid w:val="00422F94"/>
    <w:rPr>
      <w:color w:val="FF3300"/>
    </w:rPr>
  </w:style>
  <w:style w:type="character" w:customStyle="1" w:styleId="WW8Num7z1">
    <w:name w:val="WW8Num7z1"/>
    <w:rsid w:val="00422F94"/>
    <w:rPr>
      <w:b w:val="0"/>
      <w:color w:val="auto"/>
      <w:sz w:val="28"/>
      <w:szCs w:val="28"/>
    </w:rPr>
  </w:style>
  <w:style w:type="character" w:customStyle="1" w:styleId="WW8Num7z2">
    <w:name w:val="WW8Num7z2"/>
    <w:rsid w:val="00422F94"/>
    <w:rPr>
      <w:color w:val="FF3300"/>
    </w:rPr>
  </w:style>
  <w:style w:type="character" w:customStyle="1" w:styleId="WW8Num8z0">
    <w:name w:val="WW8Num8z0"/>
    <w:rsid w:val="00422F94"/>
    <w:rPr>
      <w:rFonts w:ascii="Symbol" w:hAnsi="Symbol"/>
      <w:sz w:val="28"/>
      <w:szCs w:val="28"/>
    </w:rPr>
  </w:style>
  <w:style w:type="character" w:customStyle="1" w:styleId="WW8Num8z1">
    <w:name w:val="WW8Num8z1"/>
    <w:rsid w:val="00422F94"/>
    <w:rPr>
      <w:rFonts w:ascii="Courier New" w:hAnsi="Courier New" w:cs="Courier New"/>
    </w:rPr>
  </w:style>
  <w:style w:type="character" w:customStyle="1" w:styleId="WW8Num8z2">
    <w:name w:val="WW8Num8z2"/>
    <w:rsid w:val="00422F94"/>
    <w:rPr>
      <w:rFonts w:ascii="Wingdings" w:hAnsi="Wingdings"/>
    </w:rPr>
  </w:style>
  <w:style w:type="character" w:customStyle="1" w:styleId="WW8Num8z3">
    <w:name w:val="WW8Num8z3"/>
    <w:rsid w:val="00422F94"/>
    <w:rPr>
      <w:rFonts w:ascii="Symbol" w:hAnsi="Symbol"/>
    </w:rPr>
  </w:style>
  <w:style w:type="character" w:customStyle="1" w:styleId="WW8Num10z0">
    <w:name w:val="WW8Num10z0"/>
    <w:rsid w:val="00422F94"/>
    <w:rPr>
      <w:rFonts w:ascii="Symbol" w:hAnsi="Symbol"/>
      <w:sz w:val="28"/>
      <w:szCs w:val="28"/>
    </w:rPr>
  </w:style>
  <w:style w:type="character" w:customStyle="1" w:styleId="WW8Num10z1">
    <w:name w:val="WW8Num10z1"/>
    <w:rsid w:val="00422F94"/>
    <w:rPr>
      <w:rFonts w:ascii="Courier New" w:hAnsi="Courier New" w:cs="Courier New"/>
    </w:rPr>
  </w:style>
  <w:style w:type="character" w:customStyle="1" w:styleId="WW8Num10z2">
    <w:name w:val="WW8Num10z2"/>
    <w:rsid w:val="00422F94"/>
    <w:rPr>
      <w:rFonts w:ascii="Wingdings" w:hAnsi="Wingdings"/>
    </w:rPr>
  </w:style>
  <w:style w:type="character" w:customStyle="1" w:styleId="WW8Num10z3">
    <w:name w:val="WW8Num10z3"/>
    <w:rsid w:val="00422F94"/>
    <w:rPr>
      <w:rFonts w:ascii="Symbol" w:hAnsi="Symbol"/>
    </w:rPr>
  </w:style>
  <w:style w:type="character" w:customStyle="1" w:styleId="WW8Num11z0">
    <w:name w:val="WW8Num11z0"/>
    <w:rsid w:val="00422F94"/>
    <w:rPr>
      <w:b/>
    </w:rPr>
  </w:style>
  <w:style w:type="character" w:customStyle="1" w:styleId="WW8Num12z0">
    <w:name w:val="WW8Num12z0"/>
    <w:rsid w:val="00422F9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422F94"/>
    <w:rPr>
      <w:rFonts w:ascii="Courier New" w:hAnsi="Courier New" w:cs="Courier New"/>
    </w:rPr>
  </w:style>
  <w:style w:type="character" w:customStyle="1" w:styleId="WW8Num12z2">
    <w:name w:val="WW8Num12z2"/>
    <w:rsid w:val="00422F94"/>
    <w:rPr>
      <w:rFonts w:ascii="Wingdings" w:hAnsi="Wingdings"/>
    </w:rPr>
  </w:style>
  <w:style w:type="character" w:customStyle="1" w:styleId="WW8Num12z3">
    <w:name w:val="WW8Num12z3"/>
    <w:rsid w:val="00422F94"/>
    <w:rPr>
      <w:rFonts w:ascii="Symbol" w:hAnsi="Symbol"/>
    </w:rPr>
  </w:style>
  <w:style w:type="character" w:customStyle="1" w:styleId="WW8Num13z0">
    <w:name w:val="WW8Num13z0"/>
    <w:rsid w:val="00422F94"/>
    <w:rPr>
      <w:rFonts w:ascii="Symbol" w:hAnsi="Symbol"/>
      <w:sz w:val="28"/>
      <w:szCs w:val="28"/>
    </w:rPr>
  </w:style>
  <w:style w:type="character" w:customStyle="1" w:styleId="WW8Num13z1">
    <w:name w:val="WW8Num13z1"/>
    <w:rsid w:val="00422F94"/>
    <w:rPr>
      <w:rFonts w:ascii="Courier New" w:hAnsi="Courier New" w:cs="Courier New"/>
    </w:rPr>
  </w:style>
  <w:style w:type="character" w:customStyle="1" w:styleId="WW8Num13z2">
    <w:name w:val="WW8Num13z2"/>
    <w:rsid w:val="00422F94"/>
    <w:rPr>
      <w:rFonts w:ascii="Wingdings" w:hAnsi="Wingdings"/>
    </w:rPr>
  </w:style>
  <w:style w:type="character" w:customStyle="1" w:styleId="WW8Num13z3">
    <w:name w:val="WW8Num13z3"/>
    <w:rsid w:val="00422F94"/>
    <w:rPr>
      <w:rFonts w:ascii="Symbol" w:hAnsi="Symbol"/>
    </w:rPr>
  </w:style>
  <w:style w:type="character" w:customStyle="1" w:styleId="WW8Num14z1">
    <w:name w:val="WW8Num14z1"/>
    <w:rsid w:val="00422F94"/>
    <w:rPr>
      <w:b w:val="0"/>
      <w:color w:val="auto"/>
      <w:sz w:val="28"/>
      <w:szCs w:val="28"/>
    </w:rPr>
  </w:style>
  <w:style w:type="character" w:customStyle="1" w:styleId="WW8Num14z2">
    <w:name w:val="WW8Num14z2"/>
    <w:rsid w:val="00422F94"/>
    <w:rPr>
      <w:color w:val="FF3300"/>
    </w:rPr>
  </w:style>
  <w:style w:type="character" w:customStyle="1" w:styleId="WW8Num15z0">
    <w:name w:val="WW8Num15z0"/>
    <w:rsid w:val="00422F94"/>
    <w:rPr>
      <w:rFonts w:ascii="Symbol" w:hAnsi="Symbol"/>
      <w:sz w:val="28"/>
      <w:szCs w:val="28"/>
    </w:rPr>
  </w:style>
  <w:style w:type="character" w:customStyle="1" w:styleId="WW8Num15z1">
    <w:name w:val="WW8Num15z1"/>
    <w:rsid w:val="00422F94"/>
    <w:rPr>
      <w:rFonts w:ascii="Courier New" w:hAnsi="Courier New" w:cs="Courier New"/>
    </w:rPr>
  </w:style>
  <w:style w:type="character" w:customStyle="1" w:styleId="WW8Num15z2">
    <w:name w:val="WW8Num15z2"/>
    <w:rsid w:val="00422F94"/>
    <w:rPr>
      <w:rFonts w:ascii="Wingdings" w:hAnsi="Wingdings"/>
    </w:rPr>
  </w:style>
  <w:style w:type="character" w:customStyle="1" w:styleId="WW8Num15z3">
    <w:name w:val="WW8Num15z3"/>
    <w:rsid w:val="00422F94"/>
    <w:rPr>
      <w:rFonts w:ascii="Symbol" w:hAnsi="Symbol"/>
    </w:rPr>
  </w:style>
  <w:style w:type="character" w:customStyle="1" w:styleId="WW8Num16z1">
    <w:name w:val="WW8Num16z1"/>
    <w:rsid w:val="00422F94"/>
    <w:rPr>
      <w:b/>
      <w:sz w:val="24"/>
      <w:szCs w:val="24"/>
    </w:rPr>
  </w:style>
  <w:style w:type="character" w:customStyle="1" w:styleId="WW8Num16z2">
    <w:name w:val="WW8Num16z2"/>
    <w:rsid w:val="00422F94"/>
    <w:rPr>
      <w:b/>
    </w:rPr>
  </w:style>
  <w:style w:type="character" w:customStyle="1" w:styleId="WW8Num18z1">
    <w:name w:val="WW8Num18z1"/>
    <w:rsid w:val="00422F94"/>
    <w:rPr>
      <w:b/>
      <w:sz w:val="24"/>
      <w:szCs w:val="24"/>
    </w:rPr>
  </w:style>
  <w:style w:type="character" w:customStyle="1" w:styleId="WW8Num18z2">
    <w:name w:val="WW8Num18z2"/>
    <w:rsid w:val="00422F94"/>
    <w:rPr>
      <w:b/>
    </w:rPr>
  </w:style>
  <w:style w:type="character" w:customStyle="1" w:styleId="WW8Num19z0">
    <w:name w:val="WW8Num19z0"/>
    <w:rsid w:val="00422F94"/>
    <w:rPr>
      <w:rFonts w:ascii="Symbol" w:hAnsi="Symbol"/>
      <w:sz w:val="28"/>
      <w:szCs w:val="28"/>
    </w:rPr>
  </w:style>
  <w:style w:type="character" w:customStyle="1" w:styleId="WW8Num19z1">
    <w:name w:val="WW8Num19z1"/>
    <w:rsid w:val="00422F94"/>
    <w:rPr>
      <w:rFonts w:ascii="Courier New" w:hAnsi="Courier New" w:cs="Courier New"/>
    </w:rPr>
  </w:style>
  <w:style w:type="character" w:customStyle="1" w:styleId="WW8Num19z2">
    <w:name w:val="WW8Num19z2"/>
    <w:rsid w:val="00422F94"/>
    <w:rPr>
      <w:rFonts w:ascii="Wingdings" w:hAnsi="Wingdings"/>
    </w:rPr>
  </w:style>
  <w:style w:type="character" w:customStyle="1" w:styleId="WW8Num19z3">
    <w:name w:val="WW8Num19z3"/>
    <w:rsid w:val="00422F94"/>
    <w:rPr>
      <w:rFonts w:ascii="Symbol" w:hAnsi="Symbol"/>
    </w:rPr>
  </w:style>
  <w:style w:type="character" w:customStyle="1" w:styleId="WW8Num20z1">
    <w:name w:val="WW8Num20z1"/>
    <w:rsid w:val="00422F94"/>
    <w:rPr>
      <w:b/>
      <w:i w:val="0"/>
      <w:sz w:val="28"/>
      <w:szCs w:val="28"/>
    </w:rPr>
  </w:style>
  <w:style w:type="character" w:customStyle="1" w:styleId="WW8Num21z0">
    <w:name w:val="WW8Num21z0"/>
    <w:rsid w:val="00422F94"/>
    <w:rPr>
      <w:rFonts w:ascii="Symbol" w:hAnsi="Symbol"/>
      <w:sz w:val="28"/>
      <w:szCs w:val="28"/>
    </w:rPr>
  </w:style>
  <w:style w:type="character" w:customStyle="1" w:styleId="WW8Num21z1">
    <w:name w:val="WW8Num21z1"/>
    <w:rsid w:val="00422F94"/>
    <w:rPr>
      <w:rFonts w:ascii="Courier New" w:hAnsi="Courier New" w:cs="Courier New"/>
    </w:rPr>
  </w:style>
  <w:style w:type="character" w:customStyle="1" w:styleId="WW8Num21z2">
    <w:name w:val="WW8Num21z2"/>
    <w:rsid w:val="00422F94"/>
    <w:rPr>
      <w:rFonts w:ascii="Wingdings" w:hAnsi="Wingdings"/>
    </w:rPr>
  </w:style>
  <w:style w:type="character" w:customStyle="1" w:styleId="WW8Num21z3">
    <w:name w:val="WW8Num21z3"/>
    <w:rsid w:val="00422F94"/>
    <w:rPr>
      <w:rFonts w:ascii="Symbol" w:hAnsi="Symbol"/>
    </w:rPr>
  </w:style>
  <w:style w:type="character" w:customStyle="1" w:styleId="WW8Num22z0">
    <w:name w:val="WW8Num22z0"/>
    <w:rsid w:val="00422F94"/>
    <w:rPr>
      <w:rFonts w:ascii="Symbol" w:hAnsi="Symbol"/>
      <w:sz w:val="28"/>
      <w:szCs w:val="28"/>
    </w:rPr>
  </w:style>
  <w:style w:type="character" w:customStyle="1" w:styleId="WW8Num22z1">
    <w:name w:val="WW8Num22z1"/>
    <w:rsid w:val="00422F94"/>
    <w:rPr>
      <w:rFonts w:ascii="Courier New" w:hAnsi="Courier New" w:cs="Courier New"/>
    </w:rPr>
  </w:style>
  <w:style w:type="character" w:customStyle="1" w:styleId="WW8Num22z2">
    <w:name w:val="WW8Num22z2"/>
    <w:rsid w:val="00422F94"/>
    <w:rPr>
      <w:rFonts w:ascii="Wingdings" w:hAnsi="Wingdings"/>
    </w:rPr>
  </w:style>
  <w:style w:type="character" w:customStyle="1" w:styleId="WW8Num22z3">
    <w:name w:val="WW8Num22z3"/>
    <w:rsid w:val="00422F94"/>
    <w:rPr>
      <w:rFonts w:ascii="Symbol" w:hAnsi="Symbol"/>
    </w:rPr>
  </w:style>
  <w:style w:type="character" w:customStyle="1" w:styleId="WW8Num25z0">
    <w:name w:val="WW8Num25z0"/>
    <w:rsid w:val="00422F94"/>
    <w:rPr>
      <w:rFonts w:ascii="Symbol" w:hAnsi="Symbol"/>
      <w:sz w:val="28"/>
      <w:szCs w:val="28"/>
    </w:rPr>
  </w:style>
  <w:style w:type="character" w:customStyle="1" w:styleId="WW8Num25z1">
    <w:name w:val="WW8Num25z1"/>
    <w:rsid w:val="00422F94"/>
    <w:rPr>
      <w:rFonts w:ascii="Courier New" w:hAnsi="Courier New" w:cs="Courier New"/>
    </w:rPr>
  </w:style>
  <w:style w:type="character" w:customStyle="1" w:styleId="WW8Num25z2">
    <w:name w:val="WW8Num25z2"/>
    <w:rsid w:val="00422F94"/>
    <w:rPr>
      <w:rFonts w:ascii="Wingdings" w:hAnsi="Wingdings"/>
    </w:rPr>
  </w:style>
  <w:style w:type="character" w:customStyle="1" w:styleId="WW8Num25z3">
    <w:name w:val="WW8Num25z3"/>
    <w:rsid w:val="00422F94"/>
    <w:rPr>
      <w:rFonts w:ascii="Symbol" w:hAnsi="Symbol"/>
    </w:rPr>
  </w:style>
  <w:style w:type="character" w:customStyle="1" w:styleId="WW8Num26z0">
    <w:name w:val="WW8Num26z0"/>
    <w:rsid w:val="00422F94"/>
    <w:rPr>
      <w:rFonts w:ascii="Symbol" w:hAnsi="Symbol"/>
    </w:rPr>
  </w:style>
  <w:style w:type="character" w:customStyle="1" w:styleId="WW8Num26z1">
    <w:name w:val="WW8Num26z1"/>
    <w:rsid w:val="00422F94"/>
    <w:rPr>
      <w:rFonts w:ascii="Courier New" w:hAnsi="Courier New" w:cs="Courier New"/>
    </w:rPr>
  </w:style>
  <w:style w:type="character" w:customStyle="1" w:styleId="WW8Num26z2">
    <w:name w:val="WW8Num26z2"/>
    <w:rsid w:val="00422F94"/>
    <w:rPr>
      <w:rFonts w:ascii="Wingdings" w:hAnsi="Wingdings"/>
    </w:rPr>
  </w:style>
  <w:style w:type="character" w:customStyle="1" w:styleId="WW8Num27z0">
    <w:name w:val="WW8Num27z0"/>
    <w:rsid w:val="00422F94"/>
    <w:rPr>
      <w:rFonts w:ascii="Symbol" w:hAnsi="Symbol"/>
      <w:sz w:val="28"/>
      <w:szCs w:val="28"/>
    </w:rPr>
  </w:style>
  <w:style w:type="character" w:customStyle="1" w:styleId="WW8Num27z1">
    <w:name w:val="WW8Num27z1"/>
    <w:rsid w:val="00422F94"/>
    <w:rPr>
      <w:rFonts w:ascii="Courier New" w:hAnsi="Courier New" w:cs="Courier New"/>
    </w:rPr>
  </w:style>
  <w:style w:type="character" w:customStyle="1" w:styleId="WW8Num27z2">
    <w:name w:val="WW8Num27z2"/>
    <w:rsid w:val="00422F94"/>
    <w:rPr>
      <w:rFonts w:ascii="Wingdings" w:hAnsi="Wingdings"/>
    </w:rPr>
  </w:style>
  <w:style w:type="character" w:customStyle="1" w:styleId="WW8Num27z3">
    <w:name w:val="WW8Num27z3"/>
    <w:rsid w:val="00422F94"/>
    <w:rPr>
      <w:rFonts w:ascii="Symbol" w:hAnsi="Symbol"/>
    </w:rPr>
  </w:style>
  <w:style w:type="character" w:customStyle="1" w:styleId="WW8Num28z0">
    <w:name w:val="WW8Num28z0"/>
    <w:rsid w:val="00422F9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22F94"/>
    <w:rPr>
      <w:rFonts w:ascii="Courier New" w:hAnsi="Courier New" w:cs="Courier New"/>
    </w:rPr>
  </w:style>
  <w:style w:type="character" w:customStyle="1" w:styleId="WW8Num28z2">
    <w:name w:val="WW8Num28z2"/>
    <w:rsid w:val="00422F94"/>
    <w:rPr>
      <w:rFonts w:ascii="Wingdings" w:hAnsi="Wingdings"/>
    </w:rPr>
  </w:style>
  <w:style w:type="character" w:customStyle="1" w:styleId="WW8Num28z3">
    <w:name w:val="WW8Num28z3"/>
    <w:rsid w:val="00422F94"/>
    <w:rPr>
      <w:rFonts w:ascii="Symbol" w:hAnsi="Symbol"/>
    </w:rPr>
  </w:style>
  <w:style w:type="character" w:customStyle="1" w:styleId="BalloonTextChar">
    <w:name w:val="Balloon Text Char"/>
    <w:basedOn w:val="DefaultParagraphFont"/>
    <w:rsid w:val="00422F94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erChar">
    <w:name w:val="Header Char"/>
    <w:basedOn w:val="DefaultParagraphFont"/>
    <w:rsid w:val="00422F94"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FooterChar">
    <w:name w:val="Footer Char"/>
    <w:basedOn w:val="DefaultParagraphFont"/>
    <w:rsid w:val="00422F94"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docheader1">
    <w:name w:val="doc_header1"/>
    <w:basedOn w:val="DefaultParagraphFont"/>
    <w:rsid w:val="00422F9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">
    <w:name w:val="Маркеры списка"/>
    <w:rsid w:val="00422F94"/>
    <w:rPr>
      <w:rFonts w:ascii="OpenSymbol" w:eastAsia="OpenSymbol" w:hAnsi="OpenSymbol" w:cs="OpenSymbol"/>
    </w:rPr>
  </w:style>
  <w:style w:type="paragraph" w:customStyle="1" w:styleId="a0">
    <w:name w:val="Заголовок"/>
    <w:basedOn w:val="Normal"/>
    <w:next w:val="BodyText"/>
    <w:rsid w:val="00422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22F94"/>
    <w:pPr>
      <w:spacing w:after="120"/>
    </w:pPr>
  </w:style>
  <w:style w:type="paragraph" w:styleId="List">
    <w:name w:val="List"/>
    <w:basedOn w:val="BodyText"/>
    <w:rsid w:val="00422F94"/>
    <w:rPr>
      <w:rFonts w:cs="Mangal"/>
    </w:rPr>
  </w:style>
  <w:style w:type="paragraph" w:customStyle="1" w:styleId="1">
    <w:name w:val="Название1"/>
    <w:basedOn w:val="Normal"/>
    <w:rsid w:val="00422F94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rsid w:val="00422F94"/>
    <w:pPr>
      <w:suppressLineNumbers/>
    </w:pPr>
    <w:rPr>
      <w:rFonts w:cs="Mangal"/>
    </w:rPr>
  </w:style>
  <w:style w:type="paragraph" w:styleId="BalloonText">
    <w:name w:val="Balloon Text"/>
    <w:basedOn w:val="Normal"/>
    <w:rsid w:val="00422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2F94"/>
  </w:style>
  <w:style w:type="paragraph" w:styleId="Footer">
    <w:name w:val="footer"/>
    <w:basedOn w:val="Normal"/>
    <w:rsid w:val="00422F94"/>
  </w:style>
  <w:style w:type="paragraph" w:styleId="ListParagraph">
    <w:name w:val="List Paragraph"/>
    <w:basedOn w:val="Normal"/>
    <w:uiPriority w:val="34"/>
    <w:qFormat/>
    <w:rsid w:val="00422F94"/>
    <w:pPr>
      <w:ind w:left="720"/>
    </w:pPr>
  </w:style>
  <w:style w:type="paragraph" w:styleId="ListBullet">
    <w:name w:val="List Bullet"/>
    <w:basedOn w:val="Normal"/>
    <w:rsid w:val="00422F94"/>
    <w:pPr>
      <w:numPr>
        <w:numId w:val="1"/>
      </w:numPr>
    </w:pPr>
  </w:style>
  <w:style w:type="paragraph" w:customStyle="1" w:styleId="a1">
    <w:name w:val="Содержимое таблицы"/>
    <w:basedOn w:val="Normal"/>
    <w:rsid w:val="00422F94"/>
    <w:pPr>
      <w:suppressLineNumbers/>
    </w:pPr>
  </w:style>
  <w:style w:type="paragraph" w:customStyle="1" w:styleId="a2">
    <w:name w:val="Заголовок таблицы"/>
    <w:basedOn w:val="a1"/>
    <w:rsid w:val="00422F94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73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3806-8524-4550-8254-9100B7C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2012-01-17T08:46:00Z</cp:lastPrinted>
  <dcterms:created xsi:type="dcterms:W3CDTF">2007-10-22T20:19:00Z</dcterms:created>
  <dcterms:modified xsi:type="dcterms:W3CDTF">2012-01-17T10:48:00Z</dcterms:modified>
</cp:coreProperties>
</file>