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3114" w:rsidRDefault="00AE5A9D">
      <w:pPr>
        <w:rPr>
          <w:rFonts w:ascii="Times New Roman" w:hAnsi="Times New Roman"/>
          <w:sz w:val="28"/>
          <w:szCs w:val="28"/>
          <w:lang w:val="ro-RO"/>
        </w:rPr>
      </w:pPr>
      <w:r>
        <w:rPr>
          <w:noProof/>
          <w:lang w:eastAsia="en-US"/>
        </w:rPr>
        <w:drawing>
          <wp:anchor distT="0" distB="0" distL="0" distR="0" simplePos="0" relativeHeight="251658240" behindDoc="1" locked="0" layoutInCell="1" allowOverlap="1">
            <wp:simplePos x="0" y="0"/>
            <wp:positionH relativeFrom="page">
              <wp:posOffset>6235700</wp:posOffset>
            </wp:positionH>
            <wp:positionV relativeFrom="page">
              <wp:posOffset>273050</wp:posOffset>
            </wp:positionV>
            <wp:extent cx="694690" cy="694690"/>
            <wp:effectExtent l="19050" t="0" r="0" b="0"/>
            <wp:wrapTight wrapText="bothSides">
              <wp:wrapPolygon edited="0">
                <wp:start x="-592" y="0"/>
                <wp:lineTo x="-592" y="20731"/>
                <wp:lineTo x="21324" y="20731"/>
                <wp:lineTo x="21324" y="0"/>
                <wp:lineTo x="-59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94690" cy="694690"/>
                    </a:xfrm>
                    <a:prstGeom prst="rect">
                      <a:avLst/>
                    </a:prstGeom>
                    <a:solidFill>
                      <a:srgbClr val="FFFFFF"/>
                    </a:solidFill>
                    <a:ln w="9525">
                      <a:noFill/>
                      <a:miter lim="800000"/>
                      <a:headEnd/>
                      <a:tailEnd/>
                    </a:ln>
                  </pic:spPr>
                </pic:pic>
              </a:graphicData>
            </a:graphic>
          </wp:anchor>
        </w:drawing>
      </w:r>
      <w:r w:rsidR="000E075B" w:rsidRPr="000E075B">
        <w:pict>
          <v:shapetype id="_x0000_t202" coordsize="21600,21600" o:spt="202" path="m,l,21600r21600,l21600,xe">
            <v:stroke joinstyle="miter"/>
            <v:path gradientshapeok="t" o:connecttype="rect"/>
          </v:shapetype>
          <v:shape id="_x0000_s2051" type="#_x0000_t202" style="position:absolute;margin-left:-3.75pt;margin-top:-24pt;width:384pt;height:63.55pt;z-index:251657216;mso-wrap-distance-left:9.05pt;mso-wrap-distance-right:9.05pt;mso-position-horizontal-relative:text;mso-position-vertical-relative:text" stroked="f">
            <v:fill color2="black"/>
            <v:textbox inset="0,0,0,0">
              <w:txbxContent>
                <w:p w:rsidR="00876EFA" w:rsidRDefault="00876EFA">
                  <w:pPr>
                    <w:jc w:val="center"/>
                    <w:rPr>
                      <w:rFonts w:ascii="Times New Roman" w:hAnsi="Times New Roman"/>
                      <w:b/>
                      <w:i/>
                      <w:sz w:val="26"/>
                      <w:szCs w:val="26"/>
                      <w:lang w:val="ro-RO"/>
                    </w:rPr>
                  </w:pPr>
                </w:p>
                <w:p w:rsidR="00876EFA" w:rsidRDefault="00876EFA">
                  <w:pPr>
                    <w:jc w:val="center"/>
                    <w:rPr>
                      <w:rFonts w:ascii="Times New Roman" w:hAnsi="Times New Roman"/>
                      <w:b/>
                      <w:i/>
                      <w:sz w:val="26"/>
                      <w:szCs w:val="26"/>
                      <w:lang w:val="ro-RO"/>
                    </w:rPr>
                  </w:pPr>
                  <w:r>
                    <w:rPr>
                      <w:rFonts w:ascii="Times New Roman" w:hAnsi="Times New Roman"/>
                      <w:b/>
                      <w:i/>
                      <w:sz w:val="26"/>
                      <w:szCs w:val="26"/>
                      <w:lang w:val="ro-RO"/>
                    </w:rPr>
                    <w:t>Proiectul Dezvoltarea Antreprenoriatului Mic</w:t>
                  </w:r>
                </w:p>
                <w:p w:rsidR="00876EFA" w:rsidRDefault="00876EFA">
                  <w:pPr>
                    <w:jc w:val="center"/>
                    <w:rPr>
                      <w:rFonts w:ascii="Times New Roman" w:hAnsi="Times New Roman"/>
                      <w:b/>
                      <w:i/>
                      <w:sz w:val="26"/>
                      <w:szCs w:val="26"/>
                      <w:lang w:val="ro-RO"/>
                    </w:rPr>
                  </w:pPr>
                  <w:r>
                    <w:rPr>
                      <w:rFonts w:ascii="Times New Roman" w:hAnsi="Times New Roman"/>
                      <w:b/>
                      <w:i/>
                      <w:sz w:val="26"/>
                      <w:szCs w:val="26"/>
                      <w:lang w:val="ro-RO"/>
                    </w:rPr>
                    <w:t xml:space="preserve"> Corpul Păcii SUA în Moldova</w:t>
                  </w:r>
                </w:p>
                <w:p w:rsidR="00876EFA" w:rsidRDefault="00876EFA">
                  <w:pPr>
                    <w:jc w:val="center"/>
                    <w:rPr>
                      <w:rFonts w:ascii="Times New Roman" w:hAnsi="Times New Roman"/>
                      <w:b/>
                      <w:sz w:val="28"/>
                      <w:szCs w:val="28"/>
                      <w:lang w:val="ro-RO"/>
                    </w:rPr>
                  </w:pPr>
                  <w:r>
                    <w:rPr>
                      <w:rFonts w:ascii="Times New Roman" w:hAnsi="Times New Roman"/>
                      <w:b/>
                      <w:sz w:val="28"/>
                      <w:szCs w:val="28"/>
                      <w:lang w:val="ro-RO"/>
                    </w:rPr>
                    <w:t>FORMULAR DE SOLICITARE A VOLUNTARULUI</w:t>
                  </w:r>
                </w:p>
                <w:p w:rsidR="00876EFA" w:rsidRPr="00453D35" w:rsidRDefault="00876EFA">
                  <w:pPr>
                    <w:rPr>
                      <w:szCs w:val="28"/>
                      <w:lang w:val="es-ES"/>
                    </w:rPr>
                  </w:pPr>
                </w:p>
              </w:txbxContent>
            </v:textbox>
          </v:shape>
        </w:pict>
      </w:r>
    </w:p>
    <w:p w:rsidR="00923114" w:rsidRDefault="00923114">
      <w:pPr>
        <w:rPr>
          <w:rFonts w:ascii="Times New Roman" w:hAnsi="Times New Roman"/>
          <w:sz w:val="20"/>
          <w:lang w:val="ro-RO"/>
        </w:rPr>
      </w:pPr>
    </w:p>
    <w:p w:rsidR="00923114" w:rsidRDefault="00923114">
      <w:pPr>
        <w:rPr>
          <w:rFonts w:ascii="Times New Roman" w:hAnsi="Times New Roman"/>
          <w:sz w:val="16"/>
          <w:szCs w:val="16"/>
          <w:lang w:val="ro-RO"/>
        </w:rPr>
      </w:pPr>
    </w:p>
    <w:p w:rsidR="00052B71" w:rsidRDefault="00052B71">
      <w:pPr>
        <w:rPr>
          <w:rFonts w:ascii="Times New Roman" w:hAnsi="Times New Roman"/>
          <w:sz w:val="16"/>
          <w:szCs w:val="16"/>
          <w:lang w:val="ro-RO"/>
        </w:rPr>
      </w:pPr>
    </w:p>
    <w:p w:rsidR="00CF17F7" w:rsidRDefault="00923114" w:rsidP="00CF17F7">
      <w:pPr>
        <w:pBdr>
          <w:top w:val="single" w:sz="4" w:space="0" w:color="000000"/>
          <w:left w:val="single" w:sz="4" w:space="0" w:color="000000"/>
          <w:bottom w:val="single" w:sz="4" w:space="1" w:color="000000"/>
          <w:right w:val="single" w:sz="4" w:space="4" w:color="000000"/>
        </w:pBdr>
        <w:spacing w:after="60"/>
        <w:rPr>
          <w:rFonts w:ascii="Times New Roman" w:hAnsi="Times New Roman"/>
          <w:sz w:val="20"/>
          <w:lang w:val="ro-RO"/>
        </w:rPr>
      </w:pPr>
      <w:r>
        <w:rPr>
          <w:rFonts w:ascii="Times New Roman" w:hAnsi="Times New Roman"/>
          <w:sz w:val="20"/>
          <w:lang w:val="ro-RO"/>
        </w:rPr>
        <w:t xml:space="preserve">Vă rugăm să completaţi acest formular </w:t>
      </w:r>
      <w:r>
        <w:rPr>
          <w:rFonts w:ascii="Times New Roman" w:hAnsi="Times New Roman"/>
          <w:b/>
          <w:bCs/>
          <w:i/>
          <w:iCs/>
          <w:sz w:val="20"/>
          <w:u w:val="single"/>
          <w:lang w:val="ro-RO"/>
        </w:rPr>
        <w:t>în întregime</w:t>
      </w:r>
      <w:r>
        <w:rPr>
          <w:rFonts w:ascii="Times New Roman" w:hAnsi="Times New Roman"/>
          <w:sz w:val="20"/>
          <w:lang w:val="ro-RO"/>
        </w:rPr>
        <w:t xml:space="preserve"> şi să-l expediaţi la </w:t>
      </w:r>
      <w:r w:rsidR="00CF17F7">
        <w:rPr>
          <w:rFonts w:ascii="Times New Roman" w:hAnsi="Times New Roman"/>
          <w:sz w:val="20"/>
          <w:lang w:val="ro-RO"/>
        </w:rPr>
        <w:t>adresa oficiului Corpului Păcii.</w:t>
      </w:r>
    </w:p>
    <w:p w:rsidR="00923114" w:rsidRDefault="00923114" w:rsidP="008F3CFE">
      <w:pPr>
        <w:pBdr>
          <w:top w:val="single" w:sz="4" w:space="0" w:color="000000"/>
          <w:left w:val="single" w:sz="4" w:space="0" w:color="000000"/>
          <w:bottom w:val="single" w:sz="4" w:space="1" w:color="000000"/>
          <w:right w:val="single" w:sz="4" w:space="4" w:color="000000"/>
        </w:pBdr>
        <w:spacing w:after="60"/>
        <w:rPr>
          <w:rFonts w:ascii="Times New Roman" w:hAnsi="Times New Roman"/>
          <w:sz w:val="20"/>
          <w:lang w:val="ro-RO"/>
        </w:rPr>
      </w:pPr>
      <w:r>
        <w:rPr>
          <w:rFonts w:ascii="Times New Roman" w:hAnsi="Times New Roman"/>
          <w:sz w:val="20"/>
          <w:lang w:val="ro-RO"/>
        </w:rPr>
        <w:t>Confirmarea privind recepţionarea formularului va fi efectuată prin e-mail sau telefon.</w:t>
      </w:r>
    </w:p>
    <w:p w:rsidR="00923114" w:rsidRDefault="00923114" w:rsidP="008F3CFE">
      <w:pPr>
        <w:pBdr>
          <w:top w:val="single" w:sz="4" w:space="0" w:color="000000"/>
          <w:left w:val="single" w:sz="4" w:space="0" w:color="000000"/>
          <w:bottom w:val="single" w:sz="4" w:space="1" w:color="000000"/>
          <w:right w:val="single" w:sz="4" w:space="4" w:color="000000"/>
        </w:pBdr>
        <w:spacing w:after="60"/>
        <w:rPr>
          <w:rFonts w:ascii="Times New Roman" w:hAnsi="Times New Roman"/>
          <w:i/>
          <w:sz w:val="20"/>
          <w:lang w:val="ro-RO"/>
        </w:rPr>
      </w:pPr>
      <w:r>
        <w:rPr>
          <w:rFonts w:ascii="Times New Roman" w:hAnsi="Times New Roman"/>
          <w:b/>
          <w:sz w:val="20"/>
          <w:u w:val="single"/>
          <w:lang w:val="ro-RO"/>
        </w:rPr>
        <w:t>Important</w:t>
      </w:r>
      <w:r>
        <w:rPr>
          <w:rFonts w:ascii="Times New Roman" w:hAnsi="Times New Roman"/>
          <w:b/>
          <w:sz w:val="20"/>
          <w:lang w:val="ro-RO"/>
        </w:rPr>
        <w:t>:</w:t>
      </w:r>
      <w:r>
        <w:rPr>
          <w:rFonts w:ascii="Times New Roman" w:hAnsi="Times New Roman"/>
          <w:i/>
          <w:sz w:val="20"/>
          <w:lang w:val="ro-RO"/>
        </w:rPr>
        <w:t xml:space="preserve"> Scopul principal al acestui formular este de a obţine informaţia iniţială  despre organizaţie şi comunitate pentru a facilita repartizarea adecvată a voluntarilor. Dacă mai aveţi nevoie de spaţiu pentru un răspuns cît mai amplu, rugăm să anexaţi  foi suplimentare. Puteţi include în anexe orice alte documente relevante despre organizaţie (cum ar fi statutul, pliante, broşuri, planul strategic, rapoarte).</w:t>
      </w:r>
    </w:p>
    <w:p w:rsidR="00923114" w:rsidRDefault="00923114">
      <w:pPr>
        <w:rPr>
          <w:rFonts w:ascii="Times New Roman" w:hAnsi="Times New Roman"/>
          <w:sz w:val="28"/>
          <w:szCs w:val="28"/>
          <w:lang w:val="ro-RO"/>
        </w:rPr>
      </w:pPr>
    </w:p>
    <w:p w:rsidR="00923114" w:rsidRDefault="00923114">
      <w:pPr>
        <w:spacing w:after="120"/>
        <w:rPr>
          <w:rFonts w:ascii="Times New Roman" w:hAnsi="Times New Roman"/>
          <w:b/>
          <w:smallCaps/>
          <w:sz w:val="28"/>
          <w:szCs w:val="28"/>
          <w:lang w:val="ro-RO"/>
        </w:rPr>
      </w:pPr>
      <w:r>
        <w:rPr>
          <w:rFonts w:ascii="Times New Roman" w:hAnsi="Times New Roman"/>
          <w:b/>
          <w:smallCaps/>
          <w:sz w:val="28"/>
          <w:szCs w:val="28"/>
          <w:lang w:val="ro-RO"/>
        </w:rPr>
        <w:t>I. INFORMAŢIE DE BAZĂ</w:t>
      </w:r>
    </w:p>
    <w:tbl>
      <w:tblPr>
        <w:tblW w:w="10160" w:type="dxa"/>
        <w:tblInd w:w="118" w:type="dxa"/>
        <w:tblLayout w:type="fixed"/>
        <w:tblLook w:val="0000"/>
      </w:tblPr>
      <w:tblGrid>
        <w:gridCol w:w="5840"/>
        <w:gridCol w:w="4320"/>
      </w:tblGrid>
      <w:tr w:rsidR="00923114" w:rsidTr="008F3CFE">
        <w:trPr>
          <w:trHeight w:val="600"/>
        </w:trPr>
        <w:tc>
          <w:tcPr>
            <w:tcW w:w="5840" w:type="dxa"/>
            <w:tcBorders>
              <w:top w:val="single" w:sz="4" w:space="0" w:color="000000"/>
              <w:left w:val="single" w:sz="4" w:space="0" w:color="000000"/>
            </w:tcBorders>
            <w:vAlign w:val="center"/>
          </w:tcPr>
          <w:p w:rsidR="00923114" w:rsidRDefault="00923114">
            <w:pPr>
              <w:snapToGrid w:val="0"/>
              <w:rPr>
                <w:rFonts w:ascii="Times New Roman" w:hAnsi="Times New Roman"/>
                <w:szCs w:val="24"/>
                <w:lang w:val="ro-RO"/>
              </w:rPr>
            </w:pPr>
            <w:r>
              <w:rPr>
                <w:rFonts w:ascii="Times New Roman" w:hAnsi="Times New Roman"/>
                <w:szCs w:val="24"/>
                <w:lang w:val="ro-RO"/>
              </w:rPr>
              <w:t>Denumirea organizaţiei:</w:t>
            </w:r>
          </w:p>
          <w:p w:rsidR="00923114" w:rsidRDefault="00923114">
            <w:pPr>
              <w:rPr>
                <w:rFonts w:ascii="Times New Roman" w:hAnsi="Times New Roman"/>
                <w:szCs w:val="24"/>
                <w:lang w:val="ro-RO"/>
              </w:rPr>
            </w:pPr>
            <w:r>
              <w:rPr>
                <w:rFonts w:ascii="Times New Roman" w:hAnsi="Times New Roman"/>
                <w:szCs w:val="24"/>
                <w:lang w:val="ro-RO"/>
              </w:rPr>
              <w:t>Numele Directorului:</w:t>
            </w:r>
          </w:p>
        </w:tc>
        <w:tc>
          <w:tcPr>
            <w:tcW w:w="4320" w:type="dxa"/>
            <w:tcBorders>
              <w:top w:val="single" w:sz="4" w:space="0" w:color="000000"/>
              <w:right w:val="single" w:sz="4" w:space="0" w:color="000000"/>
            </w:tcBorders>
            <w:vAlign w:val="center"/>
          </w:tcPr>
          <w:p w:rsidR="00923114" w:rsidRDefault="00923114">
            <w:pPr>
              <w:snapToGrid w:val="0"/>
              <w:rPr>
                <w:rFonts w:ascii="Times New Roman" w:hAnsi="Times New Roman"/>
                <w:szCs w:val="24"/>
                <w:lang w:val="ro-RO"/>
              </w:rPr>
            </w:pPr>
          </w:p>
          <w:p w:rsidR="00923114" w:rsidRDefault="00923114">
            <w:pPr>
              <w:rPr>
                <w:rFonts w:ascii="Times New Roman" w:hAnsi="Times New Roman"/>
                <w:szCs w:val="24"/>
                <w:lang w:val="ro-RO"/>
              </w:rPr>
            </w:pPr>
          </w:p>
        </w:tc>
      </w:tr>
      <w:tr w:rsidR="00923114" w:rsidTr="008F3CFE">
        <w:trPr>
          <w:trHeight w:val="645"/>
        </w:trPr>
        <w:tc>
          <w:tcPr>
            <w:tcW w:w="5840" w:type="dxa"/>
            <w:tcBorders>
              <w:left w:val="single" w:sz="4" w:space="0" w:color="000000"/>
            </w:tcBorders>
            <w:vAlign w:val="center"/>
          </w:tcPr>
          <w:p w:rsidR="00923114" w:rsidRDefault="00923114">
            <w:pPr>
              <w:snapToGrid w:val="0"/>
              <w:rPr>
                <w:rFonts w:ascii="Times New Roman" w:hAnsi="Times New Roman"/>
                <w:szCs w:val="24"/>
                <w:lang w:val="ro-RO"/>
              </w:rPr>
            </w:pPr>
            <w:r>
              <w:rPr>
                <w:rFonts w:ascii="Times New Roman" w:hAnsi="Times New Roman"/>
                <w:szCs w:val="24"/>
                <w:lang w:val="ro-RO"/>
              </w:rPr>
              <w:t>Strada:</w:t>
            </w:r>
          </w:p>
          <w:p w:rsidR="00923114" w:rsidRDefault="00923114">
            <w:pPr>
              <w:rPr>
                <w:rFonts w:ascii="Times New Roman" w:hAnsi="Times New Roman"/>
                <w:szCs w:val="24"/>
                <w:lang w:val="ro-RO"/>
              </w:rPr>
            </w:pPr>
            <w:r>
              <w:rPr>
                <w:rFonts w:ascii="Times New Roman" w:hAnsi="Times New Roman"/>
                <w:szCs w:val="24"/>
                <w:lang w:val="ro-RO"/>
              </w:rPr>
              <w:t>Sat/ Oraş:</w:t>
            </w:r>
          </w:p>
        </w:tc>
        <w:tc>
          <w:tcPr>
            <w:tcW w:w="4320" w:type="dxa"/>
            <w:tcBorders>
              <w:right w:val="single" w:sz="4" w:space="0" w:color="000000"/>
            </w:tcBorders>
            <w:vAlign w:val="center"/>
          </w:tcPr>
          <w:p w:rsidR="00923114" w:rsidRDefault="00923114">
            <w:pPr>
              <w:snapToGrid w:val="0"/>
              <w:rPr>
                <w:rFonts w:ascii="Times New Roman" w:hAnsi="Times New Roman"/>
                <w:szCs w:val="24"/>
                <w:lang w:val="ro-RO"/>
              </w:rPr>
            </w:pPr>
            <w:r>
              <w:rPr>
                <w:rFonts w:ascii="Times New Roman" w:hAnsi="Times New Roman"/>
                <w:szCs w:val="24"/>
                <w:lang w:val="ro-RO"/>
              </w:rPr>
              <w:t>Telefon:</w:t>
            </w:r>
          </w:p>
          <w:p w:rsidR="00923114" w:rsidRDefault="00923114">
            <w:pPr>
              <w:snapToGrid w:val="0"/>
              <w:rPr>
                <w:rFonts w:ascii="Times New Roman" w:hAnsi="Times New Roman"/>
                <w:szCs w:val="24"/>
                <w:lang w:val="ro-RO"/>
              </w:rPr>
            </w:pPr>
            <w:r>
              <w:rPr>
                <w:rFonts w:ascii="Times New Roman" w:hAnsi="Times New Roman"/>
                <w:szCs w:val="24"/>
                <w:lang w:val="ro-RO"/>
              </w:rPr>
              <w:t>Fax:</w:t>
            </w:r>
          </w:p>
        </w:tc>
      </w:tr>
      <w:tr w:rsidR="00923114" w:rsidTr="008F3CFE">
        <w:trPr>
          <w:trHeight w:val="403"/>
        </w:trPr>
        <w:tc>
          <w:tcPr>
            <w:tcW w:w="5840" w:type="dxa"/>
            <w:tcBorders>
              <w:left w:val="single" w:sz="4" w:space="0" w:color="000000"/>
            </w:tcBorders>
            <w:vAlign w:val="center"/>
          </w:tcPr>
          <w:p w:rsidR="00923114" w:rsidRDefault="00923114">
            <w:pPr>
              <w:snapToGrid w:val="0"/>
              <w:rPr>
                <w:rFonts w:ascii="Times New Roman" w:hAnsi="Times New Roman"/>
                <w:szCs w:val="24"/>
                <w:lang w:val="ro-RO"/>
              </w:rPr>
            </w:pPr>
            <w:r>
              <w:rPr>
                <w:rFonts w:ascii="Times New Roman" w:hAnsi="Times New Roman"/>
                <w:szCs w:val="24"/>
                <w:lang w:val="ro-RO"/>
              </w:rPr>
              <w:t>Raion:</w:t>
            </w:r>
          </w:p>
        </w:tc>
        <w:tc>
          <w:tcPr>
            <w:tcW w:w="4320" w:type="dxa"/>
            <w:tcBorders>
              <w:right w:val="single" w:sz="4" w:space="0" w:color="000000"/>
            </w:tcBorders>
            <w:vAlign w:val="center"/>
          </w:tcPr>
          <w:p w:rsidR="00923114" w:rsidRDefault="00923114">
            <w:pPr>
              <w:snapToGrid w:val="0"/>
              <w:rPr>
                <w:rFonts w:ascii="Times New Roman" w:hAnsi="Times New Roman"/>
                <w:szCs w:val="24"/>
                <w:lang w:val="ro-RO"/>
              </w:rPr>
            </w:pPr>
            <w:r>
              <w:rPr>
                <w:rFonts w:ascii="Times New Roman" w:hAnsi="Times New Roman"/>
                <w:szCs w:val="24"/>
                <w:lang w:val="ro-RO"/>
              </w:rPr>
              <w:t>E-mail:</w:t>
            </w:r>
          </w:p>
        </w:tc>
      </w:tr>
      <w:tr w:rsidR="00923114" w:rsidTr="008F3CFE">
        <w:trPr>
          <w:trHeight w:val="432"/>
        </w:trPr>
        <w:tc>
          <w:tcPr>
            <w:tcW w:w="5840" w:type="dxa"/>
            <w:tcBorders>
              <w:left w:val="single" w:sz="4" w:space="0" w:color="000000"/>
              <w:bottom w:val="single" w:sz="4" w:space="0" w:color="000000"/>
            </w:tcBorders>
            <w:vAlign w:val="center"/>
          </w:tcPr>
          <w:p w:rsidR="00923114" w:rsidRDefault="00923114">
            <w:pPr>
              <w:snapToGrid w:val="0"/>
              <w:rPr>
                <w:rFonts w:ascii="Times New Roman" w:hAnsi="Times New Roman"/>
                <w:szCs w:val="24"/>
                <w:lang w:val="ro-RO"/>
              </w:rPr>
            </w:pPr>
            <w:r>
              <w:rPr>
                <w:rFonts w:ascii="Times New Roman" w:hAnsi="Times New Roman"/>
                <w:szCs w:val="24"/>
                <w:lang w:val="ro-RO"/>
              </w:rPr>
              <w:t xml:space="preserve">Cod poştal:  </w:t>
            </w:r>
          </w:p>
        </w:tc>
        <w:tc>
          <w:tcPr>
            <w:tcW w:w="4320" w:type="dxa"/>
            <w:tcBorders>
              <w:bottom w:val="single" w:sz="4" w:space="0" w:color="000000"/>
              <w:right w:val="single" w:sz="4" w:space="0" w:color="000000"/>
            </w:tcBorders>
            <w:vAlign w:val="center"/>
          </w:tcPr>
          <w:p w:rsidR="00923114" w:rsidRDefault="00923114">
            <w:pPr>
              <w:snapToGrid w:val="0"/>
              <w:rPr>
                <w:rFonts w:ascii="Times New Roman" w:hAnsi="Times New Roman"/>
                <w:szCs w:val="24"/>
                <w:lang w:val="ro-RO"/>
              </w:rPr>
            </w:pPr>
            <w:r>
              <w:rPr>
                <w:rFonts w:ascii="Times New Roman" w:hAnsi="Times New Roman"/>
                <w:szCs w:val="24"/>
                <w:lang w:val="ro-RO"/>
              </w:rPr>
              <w:t>Website:</w:t>
            </w:r>
          </w:p>
        </w:tc>
      </w:tr>
    </w:tbl>
    <w:p w:rsidR="00923114" w:rsidRDefault="00923114">
      <w:pPr>
        <w:jc w:val="both"/>
      </w:pPr>
    </w:p>
    <w:p w:rsidR="00923114" w:rsidRDefault="00923114">
      <w:pPr>
        <w:jc w:val="both"/>
        <w:rPr>
          <w:rFonts w:ascii="Times New Roman" w:hAnsi="Times New Roman"/>
          <w:szCs w:val="24"/>
          <w:lang w:val="ro-RO"/>
        </w:rPr>
      </w:pPr>
      <w:r>
        <w:rPr>
          <w:rFonts w:ascii="Times New Roman" w:hAnsi="Times New Roman"/>
          <w:szCs w:val="24"/>
          <w:lang w:val="ro-RO"/>
        </w:rPr>
        <w:t>Anul înfiinţării/ înregistrării organizaţiei: ________________</w:t>
      </w:r>
    </w:p>
    <w:p w:rsidR="00923114" w:rsidRDefault="00923114">
      <w:pPr>
        <w:jc w:val="both"/>
        <w:rPr>
          <w:rFonts w:ascii="Times New Roman" w:hAnsi="Times New Roman"/>
          <w:szCs w:val="24"/>
          <w:lang w:val="ro-RO"/>
        </w:rPr>
      </w:pPr>
    </w:p>
    <w:p w:rsidR="00923114" w:rsidRDefault="00923114">
      <w:pPr>
        <w:jc w:val="both"/>
        <w:rPr>
          <w:rFonts w:ascii="Times New Roman" w:hAnsi="Times New Roman"/>
          <w:szCs w:val="24"/>
          <w:lang w:val="ro-RO"/>
        </w:rPr>
      </w:pPr>
      <w:r>
        <w:rPr>
          <w:rFonts w:ascii="Times New Roman" w:hAnsi="Times New Roman"/>
          <w:szCs w:val="24"/>
          <w:lang w:val="ro-RO"/>
        </w:rPr>
        <w:t>Care este limba de bază vorbită în organizaţie?</w:t>
      </w:r>
    </w:p>
    <w:p w:rsidR="00923114" w:rsidRDefault="00923114">
      <w:pPr>
        <w:jc w:val="both"/>
        <w:rPr>
          <w:rFonts w:ascii="Times New Roman" w:hAnsi="Times New Roman"/>
          <w:szCs w:val="24"/>
          <w:lang w:val="ro-RO"/>
        </w:rPr>
      </w:pPr>
    </w:p>
    <w:p w:rsidR="00923114" w:rsidRDefault="00923114">
      <w:pPr>
        <w:jc w:val="both"/>
        <w:rPr>
          <w:rFonts w:ascii="Times New Roman" w:hAnsi="Times New Roman"/>
          <w:szCs w:val="24"/>
          <w:lang w:val="ro-RO"/>
        </w:rPr>
      </w:pPr>
      <w:r>
        <w:rPr>
          <w:rFonts w:ascii="Times New Roman" w:hAnsi="Times New Roman"/>
          <w:szCs w:val="24"/>
          <w:lang w:val="ro-RO"/>
        </w:rPr>
        <w:t>Numărul de:</w:t>
      </w:r>
    </w:p>
    <w:p w:rsidR="00923114" w:rsidRDefault="00923114">
      <w:pPr>
        <w:jc w:val="both"/>
        <w:rPr>
          <w:rFonts w:ascii="Times New Roman" w:hAnsi="Times New Roman"/>
          <w:szCs w:val="24"/>
          <w:lang w:val="ro-RO"/>
        </w:rPr>
      </w:pPr>
      <w:r>
        <w:rPr>
          <w:rFonts w:ascii="Times New Roman" w:hAnsi="Times New Roman"/>
          <w:szCs w:val="24"/>
          <w:lang w:val="ro-RO"/>
        </w:rPr>
        <w:tab/>
        <w:t>- angajaţi:</w:t>
      </w:r>
    </w:p>
    <w:p w:rsidR="00923114" w:rsidRDefault="00923114">
      <w:pPr>
        <w:jc w:val="both"/>
        <w:rPr>
          <w:rFonts w:ascii="Times New Roman" w:hAnsi="Times New Roman"/>
          <w:szCs w:val="24"/>
          <w:lang w:val="ro-RO"/>
        </w:rPr>
      </w:pPr>
      <w:r>
        <w:rPr>
          <w:rFonts w:ascii="Times New Roman" w:hAnsi="Times New Roman"/>
          <w:szCs w:val="24"/>
          <w:lang w:val="ro-RO"/>
        </w:rPr>
        <w:tab/>
        <w:t>- membri:</w:t>
      </w:r>
    </w:p>
    <w:p w:rsidR="00923114" w:rsidRDefault="00923114">
      <w:pPr>
        <w:jc w:val="both"/>
        <w:rPr>
          <w:rFonts w:ascii="Times New Roman" w:hAnsi="Times New Roman"/>
          <w:szCs w:val="24"/>
          <w:lang w:val="ro-RO"/>
        </w:rPr>
      </w:pPr>
      <w:r>
        <w:rPr>
          <w:rFonts w:ascii="Times New Roman" w:hAnsi="Times New Roman"/>
          <w:szCs w:val="24"/>
          <w:lang w:val="ro-RO"/>
        </w:rPr>
        <w:tab/>
        <w:t>- voluntari:</w:t>
      </w:r>
    </w:p>
    <w:p w:rsidR="00923114" w:rsidRDefault="00923114">
      <w:pPr>
        <w:jc w:val="both"/>
        <w:rPr>
          <w:rFonts w:ascii="Times New Roman" w:hAnsi="Times New Roman"/>
          <w:szCs w:val="24"/>
          <w:lang w:val="ro-RO"/>
        </w:rPr>
      </w:pPr>
    </w:p>
    <w:p w:rsidR="00923114" w:rsidRDefault="00923114">
      <w:pPr>
        <w:spacing w:after="120"/>
        <w:rPr>
          <w:rFonts w:ascii="Times New Roman" w:hAnsi="Times New Roman"/>
          <w:b/>
          <w:smallCaps/>
          <w:sz w:val="28"/>
          <w:szCs w:val="28"/>
          <w:lang w:val="ro-RO"/>
        </w:rPr>
      </w:pPr>
      <w:r>
        <w:rPr>
          <w:rFonts w:ascii="Times New Roman" w:hAnsi="Times New Roman"/>
          <w:b/>
          <w:smallCaps/>
          <w:sz w:val="28"/>
          <w:szCs w:val="28"/>
          <w:lang w:val="ro-RO"/>
        </w:rPr>
        <w:t xml:space="preserve">II. Activităţi </w:t>
      </w:r>
    </w:p>
    <w:p w:rsidR="00923114" w:rsidRDefault="00923114">
      <w:pPr>
        <w:numPr>
          <w:ilvl w:val="0"/>
          <w:numId w:val="2"/>
        </w:numPr>
        <w:tabs>
          <w:tab w:val="left" w:pos="7920"/>
        </w:tabs>
        <w:jc w:val="both"/>
        <w:rPr>
          <w:rFonts w:ascii="Times New Roman" w:hAnsi="Times New Roman"/>
          <w:szCs w:val="24"/>
          <w:lang w:val="ro-RO"/>
        </w:rPr>
      </w:pPr>
      <w:r>
        <w:rPr>
          <w:rFonts w:ascii="Times New Roman" w:hAnsi="Times New Roman"/>
          <w:szCs w:val="24"/>
          <w:lang w:val="ro-RO"/>
        </w:rPr>
        <w:t>Care este rolul organizaţiei dumneavoastre în comunitate, care sunt scopurile spre care tindeţi?</w:t>
      </w:r>
    </w:p>
    <w:p w:rsidR="00923114" w:rsidRDefault="00923114">
      <w:pPr>
        <w:jc w:val="both"/>
        <w:rPr>
          <w:rFonts w:ascii="Times New Roman" w:hAnsi="Times New Roman"/>
          <w:szCs w:val="24"/>
          <w:lang w:val="ro-RO"/>
        </w:rPr>
      </w:pPr>
    </w:p>
    <w:p w:rsidR="00923114" w:rsidRDefault="00923114">
      <w:pPr>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923114">
      <w:pPr>
        <w:numPr>
          <w:ilvl w:val="0"/>
          <w:numId w:val="2"/>
        </w:numPr>
        <w:tabs>
          <w:tab w:val="left" w:pos="7920"/>
        </w:tabs>
        <w:jc w:val="both"/>
        <w:rPr>
          <w:rFonts w:ascii="Times New Roman" w:hAnsi="Times New Roman"/>
          <w:szCs w:val="24"/>
          <w:lang w:val="ro-RO"/>
        </w:rPr>
      </w:pPr>
      <w:r>
        <w:rPr>
          <w:rFonts w:ascii="Times New Roman" w:hAnsi="Times New Roman"/>
          <w:szCs w:val="24"/>
          <w:lang w:val="ro-RO"/>
        </w:rPr>
        <w:t>Cine sunt beneficiarii organizaţiei dumneavoastre?</w:t>
      </w:r>
    </w:p>
    <w:p w:rsidR="00923114" w:rsidRDefault="00923114">
      <w:pPr>
        <w:tabs>
          <w:tab w:val="left" w:pos="720"/>
        </w:tabs>
        <w:jc w:val="both"/>
        <w:rPr>
          <w:rFonts w:ascii="Times New Roman" w:hAnsi="Times New Roman"/>
          <w:szCs w:val="24"/>
          <w:shd w:val="clear" w:color="auto" w:fill="FFFF00"/>
          <w:lang w:val="ro-RO"/>
        </w:rPr>
      </w:pPr>
    </w:p>
    <w:p w:rsidR="00923114" w:rsidRDefault="00923114">
      <w:pPr>
        <w:tabs>
          <w:tab w:val="left" w:pos="720"/>
        </w:tabs>
        <w:jc w:val="both"/>
        <w:rPr>
          <w:rFonts w:ascii="Times New Roman" w:hAnsi="Times New Roman"/>
          <w:szCs w:val="24"/>
          <w:lang w:val="ro-RO"/>
        </w:rPr>
      </w:pPr>
    </w:p>
    <w:p w:rsidR="00923114" w:rsidRDefault="00923114">
      <w:pPr>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923114">
      <w:pPr>
        <w:numPr>
          <w:ilvl w:val="0"/>
          <w:numId w:val="2"/>
        </w:numPr>
        <w:tabs>
          <w:tab w:val="left" w:pos="7920"/>
        </w:tabs>
        <w:rPr>
          <w:rFonts w:ascii="Times New Roman" w:hAnsi="Times New Roman"/>
          <w:szCs w:val="24"/>
          <w:lang w:val="ro-RO"/>
        </w:rPr>
      </w:pPr>
      <w:r>
        <w:rPr>
          <w:rFonts w:ascii="Times New Roman" w:hAnsi="Times New Roman"/>
          <w:szCs w:val="24"/>
          <w:lang w:val="ro-RO"/>
        </w:rPr>
        <w:t>C</w:t>
      </w:r>
      <w:r w:rsidR="007448C1">
        <w:rPr>
          <w:rFonts w:ascii="Times New Roman" w:hAnsi="Times New Roman"/>
          <w:szCs w:val="24"/>
          <w:lang w:val="ro-RO"/>
        </w:rPr>
        <w:t xml:space="preserve">are </w:t>
      </w:r>
      <w:r>
        <w:rPr>
          <w:rFonts w:ascii="Times New Roman" w:hAnsi="Times New Roman"/>
          <w:szCs w:val="24"/>
          <w:lang w:val="ro-RO"/>
        </w:rPr>
        <w:t xml:space="preserve"> activităţi au mai fost realizate de organizaţia dumneavoastră în ultimii doi ani? </w:t>
      </w:r>
    </w:p>
    <w:p w:rsidR="00923114" w:rsidRDefault="00923114">
      <w:pPr>
        <w:rPr>
          <w:rFonts w:ascii="Times New Roman" w:hAnsi="Times New Roman"/>
          <w:sz w:val="22"/>
          <w:szCs w:val="22"/>
          <w:u w:val="single"/>
          <w:lang w:val="ro-RO"/>
        </w:rPr>
      </w:pPr>
    </w:p>
    <w:p w:rsidR="00923114" w:rsidRDefault="00923114">
      <w:pPr>
        <w:rPr>
          <w:rFonts w:ascii="Times New Roman" w:hAnsi="Times New Roman"/>
          <w:sz w:val="22"/>
          <w:szCs w:val="22"/>
          <w:u w:val="single"/>
          <w:lang w:val="ro-RO"/>
        </w:rPr>
      </w:pPr>
    </w:p>
    <w:p w:rsidR="00923114" w:rsidRDefault="00923114">
      <w:pPr>
        <w:rPr>
          <w:rFonts w:ascii="Times New Roman" w:hAnsi="Times New Roman"/>
          <w:sz w:val="22"/>
          <w:szCs w:val="22"/>
          <w:u w:val="single"/>
          <w:lang w:val="ro-RO"/>
        </w:rPr>
      </w:pPr>
    </w:p>
    <w:p w:rsidR="00923114" w:rsidRDefault="00923114">
      <w:pPr>
        <w:rPr>
          <w:rFonts w:ascii="Times New Roman" w:hAnsi="Times New Roman"/>
          <w:sz w:val="22"/>
          <w:szCs w:val="22"/>
          <w:u w:val="single"/>
          <w:lang w:val="ro-RO"/>
        </w:rPr>
      </w:pPr>
    </w:p>
    <w:p w:rsidR="00923114" w:rsidRDefault="00923114">
      <w:pPr>
        <w:rPr>
          <w:rFonts w:ascii="Times New Roman" w:hAnsi="Times New Roman"/>
          <w:sz w:val="22"/>
          <w:szCs w:val="22"/>
          <w:u w:val="single"/>
          <w:lang w:val="ro-RO"/>
        </w:rPr>
      </w:pPr>
    </w:p>
    <w:p w:rsidR="00923114" w:rsidRDefault="00923114">
      <w:pPr>
        <w:rPr>
          <w:rFonts w:ascii="Times New Roman" w:hAnsi="Times New Roman"/>
          <w:sz w:val="22"/>
          <w:szCs w:val="22"/>
          <w:u w:val="single"/>
          <w:lang w:val="ro-RO"/>
        </w:rPr>
      </w:pPr>
    </w:p>
    <w:p w:rsidR="00923114" w:rsidRDefault="00923114">
      <w:pPr>
        <w:rPr>
          <w:rFonts w:ascii="Times New Roman" w:hAnsi="Times New Roman"/>
          <w:sz w:val="22"/>
          <w:szCs w:val="22"/>
          <w:u w:val="single"/>
          <w:lang w:val="ro-RO"/>
        </w:rPr>
      </w:pPr>
    </w:p>
    <w:p w:rsidR="00923114" w:rsidRDefault="00923114">
      <w:pPr>
        <w:rPr>
          <w:rFonts w:ascii="Times New Roman" w:hAnsi="Times New Roman"/>
          <w:sz w:val="22"/>
          <w:szCs w:val="22"/>
          <w:u w:val="single"/>
          <w:lang w:val="ro-RO"/>
        </w:rPr>
      </w:pPr>
    </w:p>
    <w:p w:rsidR="00923114" w:rsidRDefault="00923114">
      <w:pPr>
        <w:rPr>
          <w:rFonts w:ascii="Times New Roman" w:hAnsi="Times New Roman"/>
          <w:sz w:val="22"/>
          <w:szCs w:val="22"/>
          <w:u w:val="single"/>
          <w:lang w:val="ro-RO"/>
        </w:rPr>
      </w:pPr>
    </w:p>
    <w:p w:rsidR="00923114" w:rsidRDefault="00923114">
      <w:pPr>
        <w:rPr>
          <w:rFonts w:ascii="Times New Roman" w:hAnsi="Times New Roman"/>
          <w:sz w:val="22"/>
          <w:szCs w:val="22"/>
          <w:u w:val="single"/>
          <w:lang w:val="ro-RO"/>
        </w:rPr>
      </w:pPr>
    </w:p>
    <w:p w:rsidR="00923114" w:rsidRDefault="00923114">
      <w:pPr>
        <w:rPr>
          <w:rFonts w:ascii="Times New Roman" w:hAnsi="Times New Roman"/>
          <w:sz w:val="22"/>
          <w:szCs w:val="22"/>
          <w:u w:val="single"/>
          <w:lang w:val="ro-RO"/>
        </w:rPr>
      </w:pPr>
    </w:p>
    <w:p w:rsidR="00923114" w:rsidRDefault="00923114">
      <w:pPr>
        <w:rPr>
          <w:rFonts w:ascii="Times New Roman" w:hAnsi="Times New Roman"/>
          <w:sz w:val="22"/>
          <w:szCs w:val="22"/>
          <w:lang w:val="ro-RO"/>
        </w:rPr>
      </w:pPr>
    </w:p>
    <w:p w:rsidR="00923114" w:rsidRDefault="0011291E">
      <w:pPr>
        <w:numPr>
          <w:ilvl w:val="0"/>
          <w:numId w:val="2"/>
        </w:numPr>
        <w:tabs>
          <w:tab w:val="left" w:pos="7920"/>
        </w:tabs>
        <w:rPr>
          <w:rFonts w:ascii="Times New Roman" w:hAnsi="Times New Roman"/>
          <w:szCs w:val="24"/>
          <w:lang w:val="ro-RO"/>
        </w:rPr>
      </w:pPr>
      <w:r>
        <w:rPr>
          <w:rFonts w:ascii="Times New Roman" w:hAnsi="Times New Roman"/>
          <w:szCs w:val="24"/>
          <w:lang w:val="ro-RO"/>
        </w:rPr>
        <w:t>Numiţ</w:t>
      </w:r>
      <w:r w:rsidR="00923114">
        <w:rPr>
          <w:rFonts w:ascii="Times New Roman" w:hAnsi="Times New Roman"/>
          <w:szCs w:val="24"/>
          <w:lang w:val="ro-RO"/>
        </w:rPr>
        <w:t>i pe scurt a</w:t>
      </w:r>
      <w:r>
        <w:rPr>
          <w:rFonts w:ascii="Times New Roman" w:hAnsi="Times New Roman"/>
          <w:szCs w:val="24"/>
          <w:lang w:val="ro-RO"/>
        </w:rPr>
        <w:t>ctivităţile pe care le dezvoltaţ</w:t>
      </w:r>
      <w:r w:rsidR="00923114">
        <w:rPr>
          <w:rFonts w:ascii="Times New Roman" w:hAnsi="Times New Roman"/>
          <w:szCs w:val="24"/>
          <w:lang w:val="ro-RO"/>
        </w:rPr>
        <w:t>i la moment sau speraţi să le implementaţi în următorii doi ani.</w:t>
      </w:r>
    </w:p>
    <w:p w:rsidR="00923114" w:rsidRDefault="00923114">
      <w:pPr>
        <w:jc w:val="both"/>
        <w:rPr>
          <w:rFonts w:ascii="Times New Roman" w:hAnsi="Times New Roman"/>
          <w:sz w:val="22"/>
          <w:szCs w:val="22"/>
          <w:lang w:val="ro-RO"/>
        </w:rPr>
      </w:pPr>
    </w:p>
    <w:p w:rsidR="00923114" w:rsidRDefault="00923114">
      <w:pPr>
        <w:ind w:left="360" w:hanging="360"/>
        <w:jc w:val="both"/>
        <w:rPr>
          <w:rFonts w:ascii="Times New Roman" w:hAnsi="Times New Roman"/>
          <w:sz w:val="22"/>
          <w:szCs w:val="22"/>
          <w:lang w:val="ro-RO"/>
        </w:rPr>
      </w:pPr>
    </w:p>
    <w:p w:rsidR="00923114" w:rsidRDefault="00923114">
      <w:pPr>
        <w:jc w:val="both"/>
        <w:rPr>
          <w:lang w:val="ro-RO"/>
        </w:rPr>
      </w:pPr>
    </w:p>
    <w:p w:rsidR="00923114" w:rsidRDefault="00923114">
      <w:pPr>
        <w:ind w:left="360" w:hanging="360"/>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923114">
      <w:pPr>
        <w:jc w:val="both"/>
        <w:rPr>
          <w:lang w:val="ro-RO"/>
        </w:rPr>
      </w:pPr>
    </w:p>
    <w:p w:rsidR="00923114" w:rsidRDefault="00923114">
      <w:pPr>
        <w:ind w:left="360" w:hanging="360"/>
        <w:jc w:val="both"/>
        <w:rPr>
          <w:rFonts w:ascii="Times New Roman" w:hAnsi="Times New Roman"/>
          <w:sz w:val="22"/>
          <w:szCs w:val="22"/>
          <w:lang w:val="ro-RO"/>
        </w:rPr>
      </w:pPr>
    </w:p>
    <w:p w:rsidR="00923114" w:rsidRDefault="00923114">
      <w:pPr>
        <w:ind w:left="360" w:hanging="360"/>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11291E" w:rsidP="0011291E">
      <w:pPr>
        <w:numPr>
          <w:ilvl w:val="1"/>
          <w:numId w:val="3"/>
        </w:numPr>
        <w:tabs>
          <w:tab w:val="clear" w:pos="1440"/>
          <w:tab w:val="num" w:pos="720"/>
          <w:tab w:val="left" w:pos="2280"/>
          <w:tab w:val="left" w:pos="4663"/>
        </w:tabs>
        <w:ind w:left="765" w:hanging="405"/>
        <w:rPr>
          <w:rFonts w:ascii="Times New Roman" w:hAnsi="Times New Roman"/>
          <w:szCs w:val="24"/>
          <w:lang w:val="ro-RO"/>
        </w:rPr>
      </w:pPr>
      <w:r>
        <w:rPr>
          <w:rFonts w:ascii="Times New Roman" w:hAnsi="Times New Roman"/>
          <w:szCs w:val="24"/>
          <w:lang w:val="ro-RO"/>
        </w:rPr>
        <w:t>Cum credeţ</w:t>
      </w:r>
      <w:r w:rsidR="00923114">
        <w:rPr>
          <w:rFonts w:ascii="Times New Roman" w:hAnsi="Times New Roman"/>
          <w:szCs w:val="24"/>
          <w:lang w:val="ro-RO"/>
        </w:rPr>
        <w:t xml:space="preserve">i, prin ce contribuţia unui voluntar al Corpului Păcii va fi diferită de cea a unui angajat sau voluntar local? </w:t>
      </w:r>
    </w:p>
    <w:p w:rsidR="00923114" w:rsidRDefault="00923114">
      <w:pPr>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923114" w:rsidP="0011291E">
      <w:pPr>
        <w:numPr>
          <w:ilvl w:val="1"/>
          <w:numId w:val="3"/>
        </w:numPr>
        <w:tabs>
          <w:tab w:val="clear" w:pos="1440"/>
          <w:tab w:val="num" w:pos="810"/>
          <w:tab w:val="left" w:pos="2498"/>
          <w:tab w:val="left" w:pos="5045"/>
        </w:tabs>
        <w:ind w:left="844" w:hanging="394"/>
        <w:rPr>
          <w:rFonts w:ascii="Times New Roman" w:hAnsi="Times New Roman"/>
          <w:sz w:val="22"/>
          <w:szCs w:val="22"/>
          <w:lang w:val="ro-RO"/>
        </w:rPr>
      </w:pPr>
      <w:r>
        <w:rPr>
          <w:rFonts w:ascii="Times New Roman" w:hAnsi="Times New Roman"/>
          <w:szCs w:val="24"/>
          <w:lang w:val="ro-RO"/>
        </w:rPr>
        <w:t>Aţi cunoscut sau conlucrat cu un Voluntar al Corpului Păcii în trecut? Dacă da, vă rugăm să detaliaţi.</w:t>
      </w:r>
      <w:r>
        <w:rPr>
          <w:rFonts w:ascii="Times New Roman" w:hAnsi="Times New Roman"/>
          <w:sz w:val="22"/>
          <w:szCs w:val="22"/>
          <w:lang w:val="ro-RO"/>
        </w:rPr>
        <w:t xml:space="preserve"> </w:t>
      </w:r>
    </w:p>
    <w:p w:rsidR="00923114" w:rsidRDefault="00923114">
      <w:pPr>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923114">
      <w:pPr>
        <w:jc w:val="both"/>
        <w:rPr>
          <w:rFonts w:ascii="Times New Roman" w:hAnsi="Times New Roman"/>
          <w:sz w:val="22"/>
          <w:szCs w:val="22"/>
          <w:lang w:val="ro-RO"/>
        </w:rPr>
      </w:pPr>
    </w:p>
    <w:p w:rsidR="00923114" w:rsidRDefault="00923114">
      <w:pPr>
        <w:spacing w:after="120"/>
        <w:rPr>
          <w:rFonts w:ascii="Times New Roman" w:hAnsi="Times New Roman"/>
          <w:b/>
          <w:smallCaps/>
          <w:sz w:val="28"/>
          <w:szCs w:val="28"/>
          <w:lang w:val="ro-RO"/>
        </w:rPr>
      </w:pPr>
      <w:r>
        <w:rPr>
          <w:rFonts w:ascii="Times New Roman" w:hAnsi="Times New Roman"/>
          <w:b/>
          <w:sz w:val="28"/>
          <w:szCs w:val="28"/>
          <w:lang w:val="ro-RO"/>
        </w:rPr>
        <w:t xml:space="preserve">III. </w:t>
      </w:r>
      <w:r>
        <w:rPr>
          <w:rFonts w:ascii="Times New Roman" w:hAnsi="Times New Roman"/>
          <w:b/>
          <w:smallCaps/>
          <w:sz w:val="28"/>
          <w:szCs w:val="28"/>
          <w:lang w:val="ro-RO"/>
        </w:rPr>
        <w:t>Comunitatea</w:t>
      </w:r>
    </w:p>
    <w:p w:rsidR="00923114" w:rsidRDefault="00923114">
      <w:pPr>
        <w:snapToGrid w:val="0"/>
        <w:jc w:val="both"/>
        <w:rPr>
          <w:rFonts w:ascii="Times New Roman" w:hAnsi="Times New Roman"/>
          <w:szCs w:val="24"/>
          <w:lang w:val="ro-RO"/>
        </w:rPr>
      </w:pPr>
      <w:r>
        <w:rPr>
          <w:rFonts w:ascii="Times New Roman" w:hAnsi="Times New Roman"/>
          <w:szCs w:val="24"/>
          <w:lang w:val="ro-RO"/>
        </w:rPr>
        <w:t>Populaţia oraşului/ satului:</w:t>
      </w:r>
    </w:p>
    <w:p w:rsidR="00923114" w:rsidRDefault="00923114">
      <w:pPr>
        <w:jc w:val="both"/>
        <w:rPr>
          <w:rFonts w:ascii="Times New Roman" w:hAnsi="Times New Roman"/>
          <w:szCs w:val="24"/>
          <w:lang w:val="ro-RO"/>
        </w:rPr>
      </w:pPr>
      <w:r>
        <w:rPr>
          <w:rFonts w:ascii="Times New Roman" w:hAnsi="Times New Roman"/>
          <w:szCs w:val="24"/>
          <w:lang w:val="ro-RO"/>
        </w:rPr>
        <w:t xml:space="preserve">Care este limba de bază vorbită în </w:t>
      </w:r>
      <w:r>
        <w:rPr>
          <w:rFonts w:ascii="Times New Roman" w:hAnsi="Times New Roman"/>
          <w:b/>
          <w:bCs/>
          <w:i/>
          <w:iCs/>
          <w:szCs w:val="24"/>
          <w:lang w:val="ro-RO"/>
        </w:rPr>
        <w:t>comunitatea</w:t>
      </w:r>
      <w:r>
        <w:rPr>
          <w:rFonts w:ascii="Times New Roman" w:hAnsi="Times New Roman"/>
          <w:szCs w:val="24"/>
          <w:lang w:val="ro-RO"/>
        </w:rPr>
        <w:t xml:space="preserve"> dumneavoastră?</w:t>
      </w:r>
    </w:p>
    <w:p w:rsidR="00923114" w:rsidRDefault="00923114">
      <w:pPr>
        <w:jc w:val="both"/>
        <w:rPr>
          <w:rFonts w:ascii="Times New Roman" w:hAnsi="Times New Roman"/>
          <w:sz w:val="22"/>
          <w:szCs w:val="22"/>
          <w:lang w:val="ro-RO"/>
        </w:rPr>
      </w:pPr>
    </w:p>
    <w:p w:rsidR="00923114" w:rsidRDefault="00923114" w:rsidP="006067B2">
      <w:pPr>
        <w:rPr>
          <w:rFonts w:ascii="Times New Roman" w:hAnsi="Times New Roman"/>
          <w:szCs w:val="24"/>
          <w:lang w:val="ro-RO"/>
        </w:rPr>
      </w:pPr>
      <w:r>
        <w:rPr>
          <w:rFonts w:ascii="Times New Roman" w:hAnsi="Times New Roman"/>
          <w:szCs w:val="24"/>
          <w:lang w:val="ro-RO"/>
        </w:rPr>
        <w:t>De regulă, Voluntarii sunt repartizaţi la o organizaţie de bază, dedicînd cel puţin 20 ore pe săptămînă acestei organizaţii. Dar se aşteaptă ca Voluntarii să dedice timp şi altor organizaţii şi grupuri de iniţiativă din comunitate.</w:t>
      </w:r>
    </w:p>
    <w:p w:rsidR="00923114" w:rsidRDefault="00923114" w:rsidP="006067B2">
      <w:pPr>
        <w:rPr>
          <w:rFonts w:ascii="Times New Roman" w:hAnsi="Times New Roman"/>
          <w:sz w:val="22"/>
          <w:szCs w:val="22"/>
          <w:lang w:val="ro-RO"/>
        </w:rPr>
      </w:pPr>
    </w:p>
    <w:p w:rsidR="00923114" w:rsidRDefault="00923114" w:rsidP="006067B2">
      <w:pPr>
        <w:numPr>
          <w:ilvl w:val="1"/>
          <w:numId w:val="5"/>
        </w:numPr>
        <w:tabs>
          <w:tab w:val="clear" w:pos="1909"/>
          <w:tab w:val="num" w:pos="810"/>
          <w:tab w:val="left" w:pos="2422"/>
        </w:tabs>
        <w:spacing w:after="120"/>
        <w:ind w:left="806"/>
        <w:rPr>
          <w:rFonts w:ascii="Times New Roman" w:hAnsi="Times New Roman"/>
          <w:szCs w:val="24"/>
          <w:lang w:val="ro-RO"/>
        </w:rPr>
      </w:pPr>
      <w:r>
        <w:rPr>
          <w:rFonts w:ascii="Times New Roman" w:hAnsi="Times New Roman"/>
          <w:szCs w:val="24"/>
          <w:lang w:val="ro-RO"/>
        </w:rPr>
        <w:t>Căror alte organizaţii din comunitatea voastră ar putea Voluntarul acorda asistenţă pe durata celor doi ani de serviciu? (de exemplu, Primăria, alte ONG-uri, lideri comunitari, şcoli)</w:t>
      </w:r>
    </w:p>
    <w:tbl>
      <w:tblPr>
        <w:tblW w:w="0" w:type="auto"/>
        <w:tblInd w:w="118" w:type="dxa"/>
        <w:tblLayout w:type="fixed"/>
        <w:tblLook w:val="0000"/>
      </w:tblPr>
      <w:tblGrid>
        <w:gridCol w:w="360"/>
        <w:gridCol w:w="2265"/>
        <w:gridCol w:w="1560"/>
        <w:gridCol w:w="2430"/>
        <w:gridCol w:w="3400"/>
      </w:tblGrid>
      <w:tr w:rsidR="00923114">
        <w:trPr>
          <w:trHeight w:val="432"/>
        </w:trPr>
        <w:tc>
          <w:tcPr>
            <w:tcW w:w="360" w:type="dxa"/>
            <w:tcBorders>
              <w:top w:val="single" w:sz="4" w:space="0" w:color="000000"/>
              <w:left w:val="single" w:sz="4" w:space="0" w:color="000000"/>
              <w:bottom w:val="single" w:sz="4" w:space="0" w:color="000000"/>
            </w:tcBorders>
            <w:vAlign w:val="center"/>
          </w:tcPr>
          <w:p w:rsidR="00923114" w:rsidRDefault="00923114">
            <w:pPr>
              <w:snapToGrid w:val="0"/>
              <w:jc w:val="center"/>
            </w:pPr>
          </w:p>
        </w:tc>
        <w:tc>
          <w:tcPr>
            <w:tcW w:w="2265" w:type="dxa"/>
            <w:tcBorders>
              <w:top w:val="single" w:sz="4" w:space="0" w:color="000000"/>
              <w:left w:val="single" w:sz="4" w:space="0" w:color="000000"/>
              <w:bottom w:val="single" w:sz="4" w:space="0" w:color="000000"/>
            </w:tcBorders>
            <w:vAlign w:val="center"/>
          </w:tcPr>
          <w:p w:rsidR="00923114" w:rsidRDefault="00923114">
            <w:pPr>
              <w:snapToGrid w:val="0"/>
              <w:jc w:val="center"/>
              <w:rPr>
                <w:rFonts w:ascii="Times New Roman" w:hAnsi="Times New Roman"/>
                <w:b/>
                <w:szCs w:val="24"/>
                <w:lang w:val="ro-RO"/>
              </w:rPr>
            </w:pPr>
            <w:r>
              <w:rPr>
                <w:rFonts w:ascii="Times New Roman" w:hAnsi="Times New Roman"/>
                <w:b/>
                <w:szCs w:val="24"/>
                <w:lang w:val="ro-RO"/>
              </w:rPr>
              <w:t>Persoană de contact</w:t>
            </w:r>
          </w:p>
        </w:tc>
        <w:tc>
          <w:tcPr>
            <w:tcW w:w="1560" w:type="dxa"/>
            <w:tcBorders>
              <w:top w:val="single" w:sz="4" w:space="0" w:color="000000"/>
              <w:left w:val="single" w:sz="4" w:space="0" w:color="000000"/>
              <w:bottom w:val="single" w:sz="4" w:space="0" w:color="000000"/>
            </w:tcBorders>
            <w:vAlign w:val="center"/>
          </w:tcPr>
          <w:p w:rsidR="00923114" w:rsidRDefault="00923114">
            <w:pPr>
              <w:snapToGrid w:val="0"/>
              <w:jc w:val="center"/>
              <w:rPr>
                <w:rFonts w:ascii="Times New Roman" w:hAnsi="Times New Roman"/>
                <w:b/>
                <w:szCs w:val="24"/>
                <w:lang w:val="ro-RO"/>
              </w:rPr>
            </w:pPr>
            <w:r>
              <w:rPr>
                <w:rFonts w:ascii="Times New Roman" w:hAnsi="Times New Roman"/>
                <w:b/>
                <w:szCs w:val="24"/>
                <w:lang w:val="ro-RO"/>
              </w:rPr>
              <w:t>Număr de telefon</w:t>
            </w:r>
          </w:p>
        </w:tc>
        <w:tc>
          <w:tcPr>
            <w:tcW w:w="2430" w:type="dxa"/>
            <w:tcBorders>
              <w:top w:val="single" w:sz="4" w:space="0" w:color="000000"/>
              <w:left w:val="single" w:sz="4" w:space="0" w:color="000000"/>
              <w:bottom w:val="single" w:sz="4" w:space="0" w:color="000000"/>
            </w:tcBorders>
            <w:vAlign w:val="center"/>
          </w:tcPr>
          <w:p w:rsidR="00923114" w:rsidRDefault="00923114">
            <w:pPr>
              <w:snapToGrid w:val="0"/>
              <w:jc w:val="center"/>
              <w:rPr>
                <w:rFonts w:ascii="Times New Roman" w:hAnsi="Times New Roman"/>
                <w:b/>
                <w:szCs w:val="24"/>
                <w:lang w:val="ro-RO"/>
              </w:rPr>
            </w:pPr>
            <w:r>
              <w:rPr>
                <w:rFonts w:ascii="Times New Roman" w:hAnsi="Times New Roman"/>
                <w:b/>
                <w:szCs w:val="24"/>
                <w:lang w:val="ro-RO"/>
              </w:rPr>
              <w:t xml:space="preserve">Denumirea Organizaţiei </w:t>
            </w:r>
          </w:p>
        </w:tc>
        <w:tc>
          <w:tcPr>
            <w:tcW w:w="3400" w:type="dxa"/>
            <w:tcBorders>
              <w:top w:val="single" w:sz="4" w:space="0" w:color="000000"/>
              <w:left w:val="single" w:sz="4" w:space="0" w:color="000000"/>
              <w:bottom w:val="single" w:sz="4" w:space="0" w:color="000000"/>
              <w:right w:val="single" w:sz="4" w:space="0" w:color="000000"/>
            </w:tcBorders>
            <w:vAlign w:val="center"/>
          </w:tcPr>
          <w:p w:rsidR="00923114" w:rsidRDefault="00923114">
            <w:pPr>
              <w:snapToGrid w:val="0"/>
              <w:jc w:val="center"/>
              <w:rPr>
                <w:rFonts w:ascii="Times New Roman" w:hAnsi="Times New Roman"/>
                <w:b/>
                <w:szCs w:val="24"/>
                <w:lang w:val="ro-RO"/>
              </w:rPr>
            </w:pPr>
            <w:r>
              <w:rPr>
                <w:rFonts w:ascii="Times New Roman" w:hAnsi="Times New Roman"/>
                <w:b/>
                <w:szCs w:val="24"/>
                <w:lang w:val="ro-RO"/>
              </w:rPr>
              <w:t>Domeniile de colaborare</w:t>
            </w:r>
          </w:p>
        </w:tc>
      </w:tr>
      <w:tr w:rsidR="00923114">
        <w:trPr>
          <w:trHeight w:val="432"/>
        </w:trPr>
        <w:tc>
          <w:tcPr>
            <w:tcW w:w="360" w:type="dxa"/>
            <w:tcBorders>
              <w:top w:val="single" w:sz="4" w:space="0" w:color="000000"/>
              <w:left w:val="single" w:sz="4" w:space="0" w:color="000000"/>
              <w:bottom w:val="single" w:sz="4" w:space="0" w:color="000000"/>
            </w:tcBorders>
            <w:vAlign w:val="center"/>
          </w:tcPr>
          <w:p w:rsidR="00923114" w:rsidRDefault="00923114">
            <w:pPr>
              <w:snapToGrid w:val="0"/>
              <w:rPr>
                <w:rFonts w:ascii="Times New Roman" w:hAnsi="Times New Roman"/>
                <w:sz w:val="22"/>
                <w:szCs w:val="22"/>
                <w:lang w:val="ro-RO"/>
              </w:rPr>
            </w:pPr>
            <w:r>
              <w:rPr>
                <w:rFonts w:ascii="Times New Roman" w:hAnsi="Times New Roman"/>
                <w:sz w:val="22"/>
                <w:szCs w:val="22"/>
                <w:lang w:val="ro-RO"/>
              </w:rPr>
              <w:t>1</w:t>
            </w:r>
          </w:p>
        </w:tc>
        <w:tc>
          <w:tcPr>
            <w:tcW w:w="2265" w:type="dxa"/>
            <w:tcBorders>
              <w:top w:val="single" w:sz="4" w:space="0" w:color="000000"/>
              <w:left w:val="single" w:sz="4" w:space="0" w:color="000000"/>
              <w:bottom w:val="single" w:sz="4" w:space="0" w:color="000000"/>
            </w:tcBorders>
          </w:tcPr>
          <w:p w:rsidR="00923114" w:rsidRDefault="00923114">
            <w:pPr>
              <w:snapToGrid w:val="0"/>
              <w:jc w:val="both"/>
              <w:rPr>
                <w:rFonts w:ascii="Times New Roman" w:hAnsi="Times New Roman"/>
                <w:szCs w:val="24"/>
                <w:lang w:val="ro-RO"/>
              </w:rPr>
            </w:pPr>
          </w:p>
        </w:tc>
        <w:tc>
          <w:tcPr>
            <w:tcW w:w="1560" w:type="dxa"/>
            <w:tcBorders>
              <w:top w:val="single" w:sz="4" w:space="0" w:color="000000"/>
              <w:left w:val="single" w:sz="4" w:space="0" w:color="000000"/>
              <w:bottom w:val="single" w:sz="4" w:space="0" w:color="000000"/>
            </w:tcBorders>
          </w:tcPr>
          <w:p w:rsidR="00923114" w:rsidRDefault="00923114">
            <w:pPr>
              <w:snapToGrid w:val="0"/>
              <w:jc w:val="both"/>
              <w:rPr>
                <w:rFonts w:ascii="Times New Roman" w:hAnsi="Times New Roman"/>
                <w:szCs w:val="24"/>
                <w:lang w:val="ro-RO"/>
              </w:rPr>
            </w:pPr>
          </w:p>
        </w:tc>
        <w:tc>
          <w:tcPr>
            <w:tcW w:w="2430" w:type="dxa"/>
            <w:tcBorders>
              <w:top w:val="single" w:sz="4" w:space="0" w:color="000000"/>
              <w:left w:val="single" w:sz="4" w:space="0" w:color="000000"/>
              <w:bottom w:val="single" w:sz="4" w:space="0" w:color="000000"/>
            </w:tcBorders>
          </w:tcPr>
          <w:p w:rsidR="00923114" w:rsidRDefault="00923114">
            <w:pPr>
              <w:snapToGrid w:val="0"/>
              <w:jc w:val="both"/>
              <w:rPr>
                <w:rFonts w:ascii="Times New Roman" w:hAnsi="Times New Roman"/>
                <w:szCs w:val="24"/>
                <w:lang w:val="ro-RO"/>
              </w:rPr>
            </w:pPr>
          </w:p>
        </w:tc>
        <w:tc>
          <w:tcPr>
            <w:tcW w:w="3400" w:type="dxa"/>
            <w:tcBorders>
              <w:top w:val="single" w:sz="4" w:space="0" w:color="000000"/>
              <w:left w:val="single" w:sz="4" w:space="0" w:color="000000"/>
              <w:bottom w:val="single" w:sz="4" w:space="0" w:color="000000"/>
              <w:right w:val="single" w:sz="4" w:space="0" w:color="000000"/>
            </w:tcBorders>
          </w:tcPr>
          <w:p w:rsidR="00923114" w:rsidRDefault="00923114">
            <w:pPr>
              <w:snapToGrid w:val="0"/>
              <w:jc w:val="both"/>
              <w:rPr>
                <w:rFonts w:ascii="Times New Roman" w:hAnsi="Times New Roman"/>
                <w:szCs w:val="24"/>
                <w:lang w:val="ro-RO"/>
              </w:rPr>
            </w:pPr>
          </w:p>
        </w:tc>
      </w:tr>
      <w:tr w:rsidR="00923114">
        <w:trPr>
          <w:trHeight w:val="432"/>
        </w:trPr>
        <w:tc>
          <w:tcPr>
            <w:tcW w:w="360" w:type="dxa"/>
            <w:tcBorders>
              <w:top w:val="single" w:sz="4" w:space="0" w:color="000000"/>
              <w:left w:val="single" w:sz="4" w:space="0" w:color="000000"/>
              <w:bottom w:val="single" w:sz="4" w:space="0" w:color="000000"/>
            </w:tcBorders>
            <w:vAlign w:val="center"/>
          </w:tcPr>
          <w:p w:rsidR="00923114" w:rsidRDefault="00923114">
            <w:pPr>
              <w:snapToGrid w:val="0"/>
              <w:rPr>
                <w:rFonts w:ascii="Times New Roman" w:hAnsi="Times New Roman"/>
                <w:sz w:val="22"/>
                <w:szCs w:val="22"/>
                <w:lang w:val="ro-RO"/>
              </w:rPr>
            </w:pPr>
            <w:r>
              <w:rPr>
                <w:rFonts w:ascii="Times New Roman" w:hAnsi="Times New Roman"/>
                <w:sz w:val="22"/>
                <w:szCs w:val="22"/>
                <w:lang w:val="ro-RO"/>
              </w:rPr>
              <w:t>2</w:t>
            </w:r>
          </w:p>
        </w:tc>
        <w:tc>
          <w:tcPr>
            <w:tcW w:w="2265" w:type="dxa"/>
            <w:tcBorders>
              <w:top w:val="single" w:sz="4" w:space="0" w:color="000000"/>
              <w:left w:val="single" w:sz="4" w:space="0" w:color="000000"/>
              <w:bottom w:val="single" w:sz="4" w:space="0" w:color="000000"/>
            </w:tcBorders>
          </w:tcPr>
          <w:p w:rsidR="00923114" w:rsidRDefault="00923114">
            <w:pPr>
              <w:snapToGrid w:val="0"/>
              <w:jc w:val="both"/>
              <w:rPr>
                <w:rFonts w:ascii="Times New Roman" w:hAnsi="Times New Roman"/>
                <w:szCs w:val="24"/>
                <w:lang w:val="ro-RO"/>
              </w:rPr>
            </w:pPr>
          </w:p>
        </w:tc>
        <w:tc>
          <w:tcPr>
            <w:tcW w:w="1560" w:type="dxa"/>
            <w:tcBorders>
              <w:top w:val="single" w:sz="4" w:space="0" w:color="000000"/>
              <w:left w:val="single" w:sz="4" w:space="0" w:color="000000"/>
              <w:bottom w:val="single" w:sz="4" w:space="0" w:color="000000"/>
            </w:tcBorders>
          </w:tcPr>
          <w:p w:rsidR="00923114" w:rsidRDefault="00923114">
            <w:pPr>
              <w:snapToGrid w:val="0"/>
              <w:jc w:val="both"/>
              <w:rPr>
                <w:rFonts w:ascii="Times New Roman" w:hAnsi="Times New Roman"/>
                <w:szCs w:val="24"/>
                <w:lang w:val="ro-RO"/>
              </w:rPr>
            </w:pPr>
          </w:p>
        </w:tc>
        <w:tc>
          <w:tcPr>
            <w:tcW w:w="2430" w:type="dxa"/>
            <w:tcBorders>
              <w:top w:val="single" w:sz="4" w:space="0" w:color="000000"/>
              <w:left w:val="single" w:sz="4" w:space="0" w:color="000000"/>
              <w:bottom w:val="single" w:sz="4" w:space="0" w:color="000000"/>
            </w:tcBorders>
          </w:tcPr>
          <w:p w:rsidR="00923114" w:rsidRDefault="00923114">
            <w:pPr>
              <w:snapToGrid w:val="0"/>
              <w:jc w:val="both"/>
              <w:rPr>
                <w:rFonts w:ascii="Times New Roman" w:hAnsi="Times New Roman"/>
                <w:szCs w:val="24"/>
                <w:lang w:val="ro-RO"/>
              </w:rPr>
            </w:pPr>
          </w:p>
        </w:tc>
        <w:tc>
          <w:tcPr>
            <w:tcW w:w="3400" w:type="dxa"/>
            <w:tcBorders>
              <w:top w:val="single" w:sz="4" w:space="0" w:color="000000"/>
              <w:left w:val="single" w:sz="4" w:space="0" w:color="000000"/>
              <w:bottom w:val="single" w:sz="4" w:space="0" w:color="000000"/>
              <w:right w:val="single" w:sz="4" w:space="0" w:color="000000"/>
            </w:tcBorders>
          </w:tcPr>
          <w:p w:rsidR="00923114" w:rsidRDefault="00923114">
            <w:pPr>
              <w:snapToGrid w:val="0"/>
              <w:jc w:val="both"/>
              <w:rPr>
                <w:rFonts w:ascii="Times New Roman" w:hAnsi="Times New Roman"/>
                <w:szCs w:val="24"/>
                <w:lang w:val="ro-RO"/>
              </w:rPr>
            </w:pPr>
          </w:p>
        </w:tc>
      </w:tr>
      <w:tr w:rsidR="00923114">
        <w:trPr>
          <w:trHeight w:val="432"/>
        </w:trPr>
        <w:tc>
          <w:tcPr>
            <w:tcW w:w="360" w:type="dxa"/>
            <w:tcBorders>
              <w:top w:val="single" w:sz="4" w:space="0" w:color="000000"/>
              <w:left w:val="single" w:sz="4" w:space="0" w:color="000000"/>
              <w:bottom w:val="single" w:sz="4" w:space="0" w:color="000000"/>
            </w:tcBorders>
            <w:vAlign w:val="center"/>
          </w:tcPr>
          <w:p w:rsidR="00923114" w:rsidRDefault="00923114">
            <w:pPr>
              <w:snapToGrid w:val="0"/>
              <w:rPr>
                <w:rFonts w:ascii="Times New Roman" w:hAnsi="Times New Roman"/>
                <w:sz w:val="22"/>
                <w:szCs w:val="22"/>
                <w:lang w:val="ro-RO"/>
              </w:rPr>
            </w:pPr>
            <w:r>
              <w:rPr>
                <w:rFonts w:ascii="Times New Roman" w:hAnsi="Times New Roman"/>
                <w:sz w:val="22"/>
                <w:szCs w:val="22"/>
                <w:lang w:val="ro-RO"/>
              </w:rPr>
              <w:t>3</w:t>
            </w:r>
          </w:p>
        </w:tc>
        <w:tc>
          <w:tcPr>
            <w:tcW w:w="2265" w:type="dxa"/>
            <w:tcBorders>
              <w:top w:val="single" w:sz="4" w:space="0" w:color="000000"/>
              <w:left w:val="single" w:sz="4" w:space="0" w:color="000000"/>
              <w:bottom w:val="single" w:sz="4" w:space="0" w:color="000000"/>
            </w:tcBorders>
          </w:tcPr>
          <w:p w:rsidR="00923114" w:rsidRDefault="00923114">
            <w:pPr>
              <w:snapToGrid w:val="0"/>
              <w:jc w:val="both"/>
              <w:rPr>
                <w:rFonts w:ascii="Times New Roman" w:hAnsi="Times New Roman"/>
                <w:szCs w:val="24"/>
                <w:lang w:val="ro-RO"/>
              </w:rPr>
            </w:pPr>
          </w:p>
        </w:tc>
        <w:tc>
          <w:tcPr>
            <w:tcW w:w="1560" w:type="dxa"/>
            <w:tcBorders>
              <w:top w:val="single" w:sz="4" w:space="0" w:color="000000"/>
              <w:left w:val="single" w:sz="4" w:space="0" w:color="000000"/>
              <w:bottom w:val="single" w:sz="4" w:space="0" w:color="000000"/>
            </w:tcBorders>
          </w:tcPr>
          <w:p w:rsidR="00923114" w:rsidRDefault="00923114">
            <w:pPr>
              <w:snapToGrid w:val="0"/>
              <w:jc w:val="both"/>
              <w:rPr>
                <w:rFonts w:ascii="Times New Roman" w:hAnsi="Times New Roman"/>
                <w:szCs w:val="24"/>
                <w:lang w:val="ro-RO"/>
              </w:rPr>
            </w:pPr>
          </w:p>
        </w:tc>
        <w:tc>
          <w:tcPr>
            <w:tcW w:w="2430" w:type="dxa"/>
            <w:tcBorders>
              <w:top w:val="single" w:sz="4" w:space="0" w:color="000000"/>
              <w:left w:val="single" w:sz="4" w:space="0" w:color="000000"/>
              <w:bottom w:val="single" w:sz="4" w:space="0" w:color="000000"/>
            </w:tcBorders>
          </w:tcPr>
          <w:p w:rsidR="00923114" w:rsidRDefault="00923114">
            <w:pPr>
              <w:snapToGrid w:val="0"/>
              <w:jc w:val="both"/>
              <w:rPr>
                <w:rFonts w:ascii="Times New Roman" w:hAnsi="Times New Roman"/>
                <w:szCs w:val="24"/>
                <w:lang w:val="ro-RO"/>
              </w:rPr>
            </w:pPr>
          </w:p>
        </w:tc>
        <w:tc>
          <w:tcPr>
            <w:tcW w:w="3400" w:type="dxa"/>
            <w:tcBorders>
              <w:top w:val="single" w:sz="4" w:space="0" w:color="000000"/>
              <w:left w:val="single" w:sz="4" w:space="0" w:color="000000"/>
              <w:bottom w:val="single" w:sz="4" w:space="0" w:color="000000"/>
              <w:right w:val="single" w:sz="4" w:space="0" w:color="000000"/>
            </w:tcBorders>
          </w:tcPr>
          <w:p w:rsidR="00923114" w:rsidRDefault="00923114">
            <w:pPr>
              <w:snapToGrid w:val="0"/>
              <w:jc w:val="both"/>
              <w:rPr>
                <w:rFonts w:ascii="Times New Roman" w:hAnsi="Times New Roman"/>
                <w:szCs w:val="24"/>
                <w:lang w:val="ro-RO"/>
              </w:rPr>
            </w:pPr>
          </w:p>
        </w:tc>
      </w:tr>
    </w:tbl>
    <w:p w:rsidR="00240EA4" w:rsidRDefault="00240EA4" w:rsidP="00240EA4">
      <w:pPr>
        <w:spacing w:line="480" w:lineRule="atLeast"/>
        <w:rPr>
          <w:rFonts w:ascii="Times New Roman" w:hAnsi="Times New Roman"/>
          <w:b/>
          <w:sz w:val="28"/>
          <w:szCs w:val="28"/>
          <w:lang w:val="ro-RO"/>
        </w:rPr>
      </w:pPr>
    </w:p>
    <w:p w:rsidR="00240EA4" w:rsidRDefault="00240EA4" w:rsidP="00240EA4">
      <w:pPr>
        <w:spacing w:line="480" w:lineRule="atLeast"/>
        <w:rPr>
          <w:rFonts w:ascii="Times New Roman" w:hAnsi="Times New Roman"/>
          <w:b/>
          <w:smallCaps/>
          <w:sz w:val="28"/>
          <w:szCs w:val="28"/>
          <w:lang w:val="ro-RO"/>
        </w:rPr>
      </w:pPr>
      <w:r>
        <w:rPr>
          <w:rFonts w:ascii="Times New Roman" w:hAnsi="Times New Roman"/>
          <w:b/>
          <w:sz w:val="28"/>
          <w:szCs w:val="28"/>
          <w:lang w:val="ro-RO"/>
        </w:rPr>
        <w:t xml:space="preserve">IV. </w:t>
      </w:r>
      <w:r>
        <w:rPr>
          <w:rFonts w:ascii="Times New Roman" w:hAnsi="Times New Roman"/>
          <w:b/>
          <w:smallCaps/>
          <w:sz w:val="28"/>
          <w:szCs w:val="28"/>
          <w:lang w:val="ro-RO"/>
        </w:rPr>
        <w:t>Chestionar de colaborare</w:t>
      </w:r>
    </w:p>
    <w:p w:rsidR="00240EA4" w:rsidRDefault="00240EA4" w:rsidP="00240EA4">
      <w:pPr>
        <w:rPr>
          <w:rFonts w:ascii="Times New Roman" w:hAnsi="Times New Roman"/>
          <w:sz w:val="16"/>
          <w:szCs w:val="16"/>
          <w:lang w:val="ro-RO"/>
        </w:rPr>
      </w:pPr>
    </w:p>
    <w:p w:rsidR="00240EA4" w:rsidRDefault="00240EA4" w:rsidP="00240EA4">
      <w:pPr>
        <w:rPr>
          <w:rFonts w:ascii="Times New Roman" w:hAnsi="Times New Roman"/>
          <w:sz w:val="22"/>
          <w:szCs w:val="22"/>
          <w:lang w:val="ro-RO"/>
        </w:rPr>
      </w:pPr>
      <w:r w:rsidRPr="008F3CFE">
        <w:rPr>
          <w:rFonts w:ascii="Times New Roman" w:hAnsi="Times New Roman"/>
          <w:sz w:val="22"/>
          <w:szCs w:val="22"/>
          <w:lang w:val="ro-RO"/>
        </w:rPr>
        <w:t xml:space="preserve">Acest chestionar a fost elaborat pentru a ne ajuta să repartizăm cît mai eficient Voluntarii la organizaţiile partenere şi să stimulăm un dialog referitor la paşii iniţiali de colaborare dintre organizaţie şi voluntar. </w:t>
      </w:r>
    </w:p>
    <w:p w:rsidR="00240EA4" w:rsidRDefault="00240EA4" w:rsidP="00240EA4">
      <w:pPr>
        <w:rPr>
          <w:rFonts w:ascii="Times New Roman" w:hAnsi="Times New Roman"/>
          <w:sz w:val="22"/>
          <w:szCs w:val="22"/>
          <w:lang w:val="ro-RO"/>
        </w:rPr>
      </w:pPr>
      <w:r w:rsidRPr="00906394">
        <w:rPr>
          <w:b/>
          <w:bCs/>
          <w:sz w:val="22"/>
          <w:szCs w:val="22"/>
          <w:lang w:val="ro-RO"/>
        </w:rPr>
        <w:t>Scopul</w:t>
      </w:r>
      <w:r w:rsidRPr="00906394">
        <w:rPr>
          <w:sz w:val="22"/>
          <w:szCs w:val="22"/>
          <w:lang w:val="ro-RO"/>
        </w:rPr>
        <w:t xml:space="preserve"> </w:t>
      </w:r>
      <w:r w:rsidRPr="008F3CFE">
        <w:rPr>
          <w:rFonts w:ascii="Times New Roman" w:hAnsi="Times New Roman"/>
          <w:b/>
          <w:bCs/>
          <w:sz w:val="22"/>
          <w:szCs w:val="22"/>
          <w:lang w:val="ro-RO"/>
        </w:rPr>
        <w:t xml:space="preserve">principal </w:t>
      </w:r>
      <w:r w:rsidRPr="008F3CFE">
        <w:rPr>
          <w:rFonts w:ascii="Times New Roman" w:hAnsi="Times New Roman"/>
          <w:sz w:val="22"/>
          <w:szCs w:val="22"/>
          <w:lang w:val="ro-RO"/>
        </w:rPr>
        <w:t xml:space="preserve">al Programului Dezvoltarea </w:t>
      </w:r>
      <w:r w:rsidR="00876EFA">
        <w:rPr>
          <w:rFonts w:ascii="Times New Roman" w:hAnsi="Times New Roman"/>
          <w:sz w:val="22"/>
          <w:szCs w:val="22"/>
          <w:lang w:val="ro-RO"/>
        </w:rPr>
        <w:t>Antreprenoriatului Mic al</w:t>
      </w:r>
      <w:r w:rsidRPr="008F3CFE">
        <w:rPr>
          <w:rFonts w:ascii="Times New Roman" w:hAnsi="Times New Roman"/>
          <w:sz w:val="22"/>
          <w:szCs w:val="22"/>
          <w:lang w:val="ro-RO"/>
        </w:rPr>
        <w:t xml:space="preserve"> Corpului Păcii este</w:t>
      </w:r>
    </w:p>
    <w:p w:rsidR="00240EA4" w:rsidRPr="008F3CFE" w:rsidRDefault="00240EA4" w:rsidP="00240EA4">
      <w:pPr>
        <w:rPr>
          <w:rFonts w:ascii="Times New Roman" w:hAnsi="Times New Roman"/>
          <w:sz w:val="22"/>
          <w:szCs w:val="22"/>
          <w:lang w:val="ro-RO"/>
        </w:rPr>
      </w:pPr>
      <w:r w:rsidRPr="00DC5242">
        <w:rPr>
          <w:rFonts w:ascii="Times New Roman" w:hAnsi="Times New Roman"/>
          <w:bCs/>
          <w:sz w:val="22"/>
          <w:szCs w:val="22"/>
          <w:lang w:val="ro-RO"/>
        </w:rPr>
        <w:t>de a</w:t>
      </w:r>
      <w:r w:rsidR="00876EFA">
        <w:rPr>
          <w:rFonts w:ascii="Times New Roman" w:hAnsi="Times New Roman"/>
          <w:bCs/>
          <w:sz w:val="22"/>
          <w:szCs w:val="22"/>
          <w:lang w:val="ro-RO"/>
        </w:rPr>
        <w:t xml:space="preserve"> contribui la </w:t>
      </w:r>
      <w:r w:rsidR="00876EFA" w:rsidRPr="00876EFA">
        <w:rPr>
          <w:rFonts w:ascii="Times New Roman" w:hAnsi="Times New Roman"/>
          <w:bCs/>
          <w:i/>
          <w:sz w:val="22"/>
          <w:szCs w:val="22"/>
          <w:lang w:val="ro-RO"/>
        </w:rPr>
        <w:t>consolidarea creşterii economice şi îmbunătăţirea standardelor de viaţă în familii şi comunităţi</w:t>
      </w:r>
      <w:r w:rsidR="00876EFA">
        <w:rPr>
          <w:rFonts w:ascii="Times New Roman" w:hAnsi="Times New Roman"/>
          <w:bCs/>
          <w:sz w:val="22"/>
          <w:szCs w:val="22"/>
          <w:lang w:val="ro-RO"/>
        </w:rPr>
        <w:t xml:space="preserve">. </w:t>
      </w:r>
      <w:r w:rsidRPr="00DC5242">
        <w:rPr>
          <w:rFonts w:ascii="Times New Roman" w:hAnsi="Times New Roman"/>
          <w:bCs/>
          <w:sz w:val="22"/>
          <w:szCs w:val="22"/>
          <w:lang w:val="ro-RO"/>
        </w:rPr>
        <w:t xml:space="preserve"> </w:t>
      </w:r>
    </w:p>
    <w:p w:rsidR="00240EA4" w:rsidRDefault="00240EA4" w:rsidP="00240EA4">
      <w:pPr>
        <w:rPr>
          <w:rFonts w:ascii="Times New Roman" w:hAnsi="Times New Roman"/>
          <w:sz w:val="16"/>
          <w:szCs w:val="16"/>
          <w:lang w:val="ro-RO"/>
        </w:rPr>
      </w:pPr>
    </w:p>
    <w:p w:rsidR="00240EA4" w:rsidRPr="008F3CFE" w:rsidRDefault="00240EA4" w:rsidP="00240EA4">
      <w:pPr>
        <w:rPr>
          <w:rFonts w:ascii="Times New Roman" w:hAnsi="Times New Roman"/>
          <w:sz w:val="22"/>
          <w:szCs w:val="22"/>
          <w:lang w:val="ro-RO"/>
        </w:rPr>
      </w:pPr>
      <w:r w:rsidRPr="008F3CFE">
        <w:rPr>
          <w:rFonts w:ascii="Times New Roman" w:hAnsi="Times New Roman"/>
          <w:sz w:val="22"/>
          <w:szCs w:val="22"/>
          <w:lang w:val="ro-RO"/>
        </w:rPr>
        <w:lastRenderedPageBreak/>
        <w:t xml:space="preserve">Găsiţi mai jos o listă cu exemple de activităţi tipice în care sunt implicaţi Voluntarii din proiectul </w:t>
      </w:r>
      <w:r w:rsidR="00876EFA">
        <w:rPr>
          <w:rFonts w:ascii="Times New Roman" w:hAnsi="Times New Roman"/>
          <w:sz w:val="22"/>
          <w:szCs w:val="22"/>
          <w:lang w:val="ro-RO"/>
        </w:rPr>
        <w:t>DAM</w:t>
      </w:r>
      <w:r w:rsidRPr="008F3CFE">
        <w:rPr>
          <w:rFonts w:ascii="Times New Roman" w:hAnsi="Times New Roman"/>
          <w:sz w:val="22"/>
          <w:szCs w:val="22"/>
          <w:lang w:val="ro-RO"/>
        </w:rPr>
        <w:t xml:space="preserve">. Vă rugăm să le citiţi şi să selectaţi 10 activităţi la care organizaţia dumneavoastră ar dori să lucreze în următorii doi ani. Încercuiţi 10 puncte pe cîmpul din stînga. </w:t>
      </w:r>
    </w:p>
    <w:p w:rsidR="00240EA4" w:rsidRDefault="00240EA4" w:rsidP="00240EA4">
      <w:pPr>
        <w:rPr>
          <w:rFonts w:ascii="Times New Roman" w:hAnsi="Times New Roman"/>
          <w:sz w:val="16"/>
          <w:szCs w:val="16"/>
          <w:lang w:val="ro-RO"/>
        </w:rPr>
      </w:pPr>
    </w:p>
    <w:p w:rsidR="00240EA4" w:rsidRPr="008F3CFE" w:rsidRDefault="00240EA4" w:rsidP="00240EA4">
      <w:pPr>
        <w:rPr>
          <w:rFonts w:ascii="Times New Roman" w:hAnsi="Times New Roman"/>
          <w:sz w:val="22"/>
          <w:szCs w:val="22"/>
          <w:lang w:val="ro-RO"/>
        </w:rPr>
      </w:pPr>
      <w:r w:rsidRPr="008F3CFE">
        <w:rPr>
          <w:rFonts w:ascii="Times New Roman" w:hAnsi="Times New Roman"/>
          <w:sz w:val="22"/>
          <w:szCs w:val="22"/>
          <w:lang w:val="ro-RO"/>
        </w:rPr>
        <w:t>După ce aţi selectat zece activităţi, vă rugăm să indicaţi nivelul priorităţii doar pentru aceste 10 şi să notaţi numerele pe cîmpul din dreapta. De exemplu, activitatea cea mai prioritară va fi notată cu 1, pe cînd cea mai puţin prioritară va fi notată cu 10.</w:t>
      </w:r>
    </w:p>
    <w:p w:rsidR="00240EA4" w:rsidRDefault="00240EA4" w:rsidP="00240EA4">
      <w:pPr>
        <w:rPr>
          <w:rFonts w:ascii="Times New Roman" w:hAnsi="Times New Roman"/>
          <w:sz w:val="16"/>
          <w:szCs w:val="16"/>
          <w:lang w:val="ro-RO"/>
        </w:rPr>
      </w:pPr>
    </w:p>
    <w:tbl>
      <w:tblPr>
        <w:tblW w:w="0" w:type="auto"/>
        <w:tblLayout w:type="fixed"/>
        <w:tblCellMar>
          <w:left w:w="0" w:type="dxa"/>
          <w:right w:w="0" w:type="dxa"/>
        </w:tblCellMar>
        <w:tblLook w:val="0000"/>
      </w:tblPr>
      <w:tblGrid>
        <w:gridCol w:w="9210"/>
        <w:gridCol w:w="820"/>
      </w:tblGrid>
      <w:tr w:rsidR="00240EA4" w:rsidTr="00A31755">
        <w:tc>
          <w:tcPr>
            <w:tcW w:w="9210" w:type="dxa"/>
            <w:tcBorders>
              <w:bottom w:val="single" w:sz="4" w:space="0" w:color="000000"/>
            </w:tcBorders>
          </w:tcPr>
          <w:p w:rsidR="00240EA4" w:rsidRDefault="00240EA4" w:rsidP="00A31755">
            <w:pPr>
              <w:widowControl w:val="0"/>
              <w:tabs>
                <w:tab w:val="left" w:pos="5400"/>
                <w:tab w:val="left" w:pos="5760"/>
              </w:tabs>
              <w:overflowPunct w:val="0"/>
              <w:autoSpaceDE w:val="0"/>
              <w:snapToGrid w:val="0"/>
              <w:textAlignment w:val="baseline"/>
              <w:rPr>
                <w:rFonts w:ascii="Times New Roman" w:hAnsi="Times New Roman"/>
                <w:i/>
                <w:sz w:val="21"/>
                <w:szCs w:val="21"/>
                <w:lang w:val="ro-RO"/>
              </w:rPr>
            </w:pPr>
            <w:r>
              <w:rPr>
                <w:rFonts w:ascii="Times New Roman" w:hAnsi="Times New Roman"/>
                <w:i/>
                <w:sz w:val="21"/>
                <w:szCs w:val="21"/>
                <w:lang w:val="ro-RO"/>
              </w:rPr>
              <w:t>Voluntarul ajută organizaţia să-şi consolideze capacitatea de:</w:t>
            </w:r>
          </w:p>
        </w:tc>
        <w:tc>
          <w:tcPr>
            <w:tcW w:w="820" w:type="dxa"/>
          </w:tcPr>
          <w:p w:rsidR="00240EA4" w:rsidRDefault="00240EA4" w:rsidP="00A31755">
            <w:pPr>
              <w:widowControl w:val="0"/>
              <w:tabs>
                <w:tab w:val="left" w:pos="5400"/>
                <w:tab w:val="left" w:pos="5760"/>
              </w:tabs>
              <w:overflowPunct w:val="0"/>
              <w:autoSpaceDE w:val="0"/>
              <w:snapToGrid w:val="0"/>
              <w:jc w:val="center"/>
              <w:textAlignment w:val="baseline"/>
              <w:rPr>
                <w:rFonts w:ascii="Times New Roman" w:hAnsi="Times New Roman"/>
                <w:i/>
                <w:sz w:val="20"/>
                <w:lang w:val="ro-RO"/>
              </w:rPr>
            </w:pPr>
            <w:r>
              <w:rPr>
                <w:rFonts w:ascii="Times New Roman" w:hAnsi="Times New Roman"/>
                <w:i/>
                <w:sz w:val="20"/>
                <w:lang w:val="ro-RO"/>
              </w:rPr>
              <w:t>Prioritate</w:t>
            </w:r>
          </w:p>
        </w:tc>
      </w:tr>
      <w:tr w:rsidR="00240EA4" w:rsidTr="00A31755">
        <w:tc>
          <w:tcPr>
            <w:tcW w:w="9210" w:type="dxa"/>
            <w:tcBorders>
              <w:bottom w:val="single" w:sz="4" w:space="0" w:color="000000"/>
            </w:tcBorders>
          </w:tcPr>
          <w:p w:rsidR="00240EA4" w:rsidRDefault="00240EA4" w:rsidP="00A31755">
            <w:pPr>
              <w:widowControl w:val="0"/>
              <w:numPr>
                <w:ilvl w:val="0"/>
                <w:numId w:val="4"/>
              </w:numPr>
              <w:tabs>
                <w:tab w:val="left" w:pos="8280"/>
                <w:tab w:val="left" w:pos="8640"/>
              </w:tabs>
              <w:overflowPunct w:val="0"/>
              <w:autoSpaceDE w:val="0"/>
              <w:snapToGrid w:val="0"/>
              <w:textAlignment w:val="baseline"/>
              <w:rPr>
                <w:rFonts w:ascii="Times New Roman" w:hAnsi="Times New Roman"/>
                <w:sz w:val="21"/>
                <w:szCs w:val="21"/>
                <w:lang w:val="ro-RO"/>
              </w:rPr>
            </w:pPr>
            <w:r>
              <w:rPr>
                <w:rFonts w:ascii="Times New Roman" w:hAnsi="Times New Roman"/>
                <w:sz w:val="21"/>
                <w:szCs w:val="21"/>
                <w:lang w:val="ro-RO"/>
              </w:rPr>
              <w:t xml:space="preserve">A consolida managementul organizaţional </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widowControl w:val="0"/>
              <w:tabs>
                <w:tab w:val="left" w:pos="6840"/>
                <w:tab w:val="left" w:pos="7200"/>
              </w:tabs>
              <w:overflowPunct w:val="0"/>
              <w:autoSpaceDE w:val="0"/>
              <w:snapToGrid w:val="0"/>
              <w:ind w:left="360"/>
              <w:textAlignment w:val="baseline"/>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876EFA">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A organiza activităţi de sensibilizare a antreprenorilor privind anumite probleme sau teme</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 xml:space="preserve">A elabora şi distribui chestionare pentru evaluarea intereselor, necesităţilor şi resurselor </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876EFA">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 xml:space="preserve">A facilita planificarea strategică cu grupuri de antreprenori sau </w:t>
            </w:r>
            <w:r w:rsidR="00876EFA">
              <w:rPr>
                <w:rFonts w:ascii="Times New Roman" w:hAnsi="Times New Roman"/>
                <w:sz w:val="21"/>
                <w:szCs w:val="21"/>
                <w:lang w:val="ro-RO"/>
              </w:rPr>
              <w:t>indivizi aparte</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 xml:space="preserve">A analiza durabilitatea activităţilor şi proiectelor planificate </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876EFA">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 xml:space="preserve">A planifica şi implementa proiecte de dezvoltare a sectorului de afaceri </w:t>
            </w:r>
            <w:r w:rsidR="00876EFA">
              <w:rPr>
                <w:rFonts w:ascii="Times New Roman" w:hAnsi="Times New Roman"/>
                <w:sz w:val="21"/>
                <w:szCs w:val="21"/>
                <w:lang w:val="ro-RO"/>
              </w:rPr>
              <w:t>(planuri de dezvoltare, extindere, business planuri de lansare</w:t>
            </w:r>
            <w:r>
              <w:rPr>
                <w:rFonts w:ascii="Times New Roman" w:hAnsi="Times New Roman"/>
                <w:sz w:val="21"/>
                <w:szCs w:val="21"/>
                <w:lang w:val="ro-RO"/>
              </w:rPr>
              <w:t>, etc.)</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A încuraja voluntariatul local</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A publica un buletin informativ</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A crea o bază de date a surselor de finanţare</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 xml:space="preserve">A  încuraja </w:t>
            </w:r>
            <w:r w:rsidR="00217FB6">
              <w:rPr>
                <w:rFonts w:ascii="Times New Roman" w:hAnsi="Times New Roman"/>
                <w:sz w:val="21"/>
                <w:szCs w:val="21"/>
                <w:lang w:val="ro-RO"/>
              </w:rPr>
              <w:t>acces</w:t>
            </w:r>
            <w:r w:rsidR="00876EFA">
              <w:rPr>
                <w:rFonts w:ascii="Times New Roman" w:hAnsi="Times New Roman"/>
                <w:sz w:val="21"/>
                <w:szCs w:val="21"/>
                <w:lang w:val="ro-RO"/>
              </w:rPr>
              <w:t>ul</w:t>
            </w:r>
            <w:r w:rsidR="00217FB6">
              <w:rPr>
                <w:rFonts w:ascii="Times New Roman" w:hAnsi="Times New Roman"/>
                <w:sz w:val="21"/>
                <w:szCs w:val="21"/>
                <w:lang w:val="ro-RO"/>
              </w:rPr>
              <w:t xml:space="preserve"> şi </w:t>
            </w:r>
            <w:r>
              <w:rPr>
                <w:rFonts w:ascii="Times New Roman" w:hAnsi="Times New Roman"/>
                <w:sz w:val="21"/>
                <w:szCs w:val="21"/>
                <w:lang w:val="ro-RO"/>
              </w:rPr>
              <w:t xml:space="preserve">utilizarea resurselor existente </w:t>
            </w:r>
            <w:r w:rsidR="00876EFA">
              <w:rPr>
                <w:rFonts w:ascii="Times New Roman" w:hAnsi="Times New Roman"/>
                <w:sz w:val="21"/>
                <w:szCs w:val="21"/>
                <w:lang w:val="ro-RO"/>
              </w:rPr>
              <w:t>în organizaţie</w:t>
            </w:r>
            <w:r w:rsidR="00217FB6">
              <w:rPr>
                <w:rFonts w:ascii="Times New Roman" w:hAnsi="Times New Roman"/>
                <w:sz w:val="21"/>
                <w:szCs w:val="21"/>
                <w:lang w:val="ro-RO"/>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 xml:space="preserve">A asista </w:t>
            </w:r>
            <w:r w:rsidR="00217FB6">
              <w:rPr>
                <w:rFonts w:ascii="Times New Roman" w:hAnsi="Times New Roman"/>
                <w:sz w:val="21"/>
                <w:szCs w:val="21"/>
                <w:lang w:val="ro-RO"/>
              </w:rPr>
              <w:t>antreprenori</w:t>
            </w:r>
            <w:r>
              <w:rPr>
                <w:rFonts w:ascii="Times New Roman" w:hAnsi="Times New Roman"/>
                <w:sz w:val="21"/>
                <w:szCs w:val="21"/>
                <w:lang w:val="ro-RO"/>
              </w:rPr>
              <w:t xml:space="preserve"> </w:t>
            </w:r>
            <w:r w:rsidR="00217FB6">
              <w:rPr>
                <w:rFonts w:ascii="Times New Roman" w:hAnsi="Times New Roman"/>
                <w:sz w:val="21"/>
                <w:szCs w:val="21"/>
                <w:lang w:val="ro-RO"/>
              </w:rPr>
              <w:t xml:space="preserve">în domeniul </w:t>
            </w:r>
            <w:r>
              <w:rPr>
                <w:rFonts w:ascii="Times New Roman" w:hAnsi="Times New Roman"/>
                <w:sz w:val="21"/>
                <w:szCs w:val="21"/>
                <w:lang w:val="ro-RO"/>
              </w:rPr>
              <w:t xml:space="preserve"> </w:t>
            </w:r>
            <w:r w:rsidR="00217FB6">
              <w:rPr>
                <w:rFonts w:ascii="Times New Roman" w:hAnsi="Times New Roman"/>
                <w:sz w:val="21"/>
                <w:szCs w:val="21"/>
                <w:lang w:val="ro-RO"/>
              </w:rPr>
              <w:t>elaborarea planurilor de afaceri, marketing, management</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 w:val="left" w:pos="8640"/>
              </w:tabs>
              <w:snapToGrid w:val="0"/>
              <w:rPr>
                <w:rFonts w:ascii="Times New Roman" w:hAnsi="Times New Roman"/>
                <w:sz w:val="21"/>
                <w:szCs w:val="21"/>
                <w:lang w:val="ro-RO"/>
              </w:rPr>
            </w:pPr>
            <w:r>
              <w:rPr>
                <w:rFonts w:ascii="Times New Roman" w:hAnsi="Times New Roman"/>
                <w:sz w:val="21"/>
                <w:szCs w:val="21"/>
                <w:lang w:val="ro-RO"/>
              </w:rPr>
              <w:t xml:space="preserve">A spori numărul membrilor şi </w:t>
            </w:r>
            <w:r w:rsidR="00217FB6">
              <w:rPr>
                <w:rFonts w:ascii="Times New Roman" w:hAnsi="Times New Roman"/>
                <w:sz w:val="21"/>
                <w:szCs w:val="21"/>
                <w:lang w:val="ro-RO"/>
              </w:rPr>
              <w:t>beneficiarilor organizaţiei</w:t>
            </w:r>
            <w:r>
              <w:rPr>
                <w:rFonts w:ascii="Times New Roman" w:hAnsi="Times New Roman"/>
                <w:sz w:val="21"/>
                <w:szCs w:val="21"/>
                <w:lang w:val="ro-RO"/>
              </w:rPr>
              <w:t xml:space="preserve"> </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 w:val="left" w:pos="720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 xml:space="preserve">A promova activităţile organizaţiei unui public mai larg </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A căuta oportunităţi de finanţare</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A organiza mai bine partea administrativă (baza de date, biblioteca, contabilitate, raportare, etc.)</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A promova lucrul în echipă şi dezvoltarea abilităţilor profesionale la personal</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 xml:space="preserve">A scrie propuneri de finanţare mai eficiente şi a obţine mai multe fonduri </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 xml:space="preserve">A evalua impactul activităţilor/ proiectelor curente </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A traduce documente (în număr limitat)</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 xml:space="preserve">A atrage finanţare locală </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 xml:space="preserve">A crea şi menţine website-uri </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A edita publicaţii şi alte materiale tipărite (broşuri, articole, scrisori, etc.)</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A consolida relaţiile cu publicul şi mass-media</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A organiza instruiri în domeniul utilizării computerului şi Internetului</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r w:rsidR="00240EA4" w:rsidRPr="00B30625" w:rsidTr="00A31755">
        <w:tc>
          <w:tcPr>
            <w:tcW w:w="9210" w:type="dxa"/>
            <w:tcBorders>
              <w:bottom w:val="single" w:sz="4" w:space="0" w:color="000000"/>
            </w:tcBorders>
          </w:tcPr>
          <w:p w:rsidR="00240EA4" w:rsidRDefault="00240EA4" w:rsidP="00A31755">
            <w:pPr>
              <w:numPr>
                <w:ilvl w:val="0"/>
                <w:numId w:val="4"/>
              </w:numPr>
              <w:tabs>
                <w:tab w:val="left" w:pos="8280"/>
              </w:tabs>
              <w:snapToGrid w:val="0"/>
              <w:rPr>
                <w:rFonts w:ascii="Times New Roman" w:hAnsi="Times New Roman"/>
                <w:sz w:val="21"/>
                <w:szCs w:val="21"/>
                <w:lang w:val="ro-RO"/>
              </w:rPr>
            </w:pPr>
            <w:r>
              <w:rPr>
                <w:rFonts w:ascii="Times New Roman" w:hAnsi="Times New Roman"/>
                <w:sz w:val="21"/>
                <w:szCs w:val="21"/>
                <w:lang w:val="ro-RO"/>
              </w:rPr>
              <w:t>A organiza instruiri de elaborare şi implementare a activităţilor (planificare, bugetare, monitorizare)</w:t>
            </w:r>
          </w:p>
        </w:tc>
        <w:tc>
          <w:tcPr>
            <w:tcW w:w="820" w:type="dxa"/>
            <w:tcBorders>
              <w:top w:val="single" w:sz="4" w:space="0" w:color="000000"/>
              <w:left w:val="single" w:sz="4" w:space="0" w:color="000000"/>
              <w:bottom w:val="single" w:sz="4" w:space="0" w:color="000000"/>
              <w:right w:val="single" w:sz="4" w:space="0" w:color="000000"/>
            </w:tcBorders>
          </w:tcPr>
          <w:p w:rsidR="00240EA4" w:rsidRDefault="00240EA4" w:rsidP="00A31755">
            <w:pPr>
              <w:tabs>
                <w:tab w:val="left" w:pos="6840"/>
              </w:tabs>
              <w:snapToGrid w:val="0"/>
              <w:ind w:left="360"/>
              <w:rPr>
                <w:rFonts w:ascii="Times New Roman" w:hAnsi="Times New Roman"/>
                <w:sz w:val="21"/>
                <w:szCs w:val="21"/>
                <w:lang w:val="ro-RO"/>
              </w:rPr>
            </w:pPr>
          </w:p>
        </w:tc>
      </w:tr>
    </w:tbl>
    <w:p w:rsidR="00240EA4" w:rsidRPr="00B30625" w:rsidRDefault="00240EA4" w:rsidP="00240EA4">
      <w:pPr>
        <w:rPr>
          <w:lang w:val="es-ES"/>
        </w:rPr>
      </w:pPr>
    </w:p>
    <w:p w:rsidR="00240EA4" w:rsidRPr="008F3CFE" w:rsidRDefault="00240EA4" w:rsidP="00240EA4">
      <w:pPr>
        <w:rPr>
          <w:rFonts w:ascii="Times New Roman" w:hAnsi="Times New Roman"/>
          <w:sz w:val="22"/>
          <w:szCs w:val="22"/>
          <w:u w:val="single"/>
          <w:lang w:val="ro-RO"/>
        </w:rPr>
      </w:pPr>
      <w:r w:rsidRPr="008F3CFE">
        <w:rPr>
          <w:rFonts w:ascii="Times New Roman" w:hAnsi="Times New Roman"/>
          <w:sz w:val="22"/>
          <w:szCs w:val="22"/>
          <w:lang w:val="ro-RO"/>
        </w:rPr>
        <w:t xml:space="preserve">Vă rugăm să ţineţi cont de faptul că acest chestionar nu reprezintă un contract şi </w:t>
      </w:r>
      <w:r w:rsidRPr="008F3CFE">
        <w:rPr>
          <w:rFonts w:ascii="Times New Roman" w:hAnsi="Times New Roman"/>
          <w:sz w:val="22"/>
          <w:szCs w:val="22"/>
          <w:u w:val="single"/>
          <w:lang w:val="ro-RO"/>
        </w:rPr>
        <w:t xml:space="preserve">nu limitează o potenţială colaborare </w:t>
      </w:r>
      <w:r>
        <w:rPr>
          <w:rFonts w:ascii="Times New Roman" w:hAnsi="Times New Roman"/>
          <w:sz w:val="22"/>
          <w:szCs w:val="22"/>
          <w:u w:val="single"/>
          <w:lang w:val="ro-RO"/>
        </w:rPr>
        <w:t xml:space="preserve">in alte domenii neindicate </w:t>
      </w:r>
      <w:r w:rsidRPr="008F3CFE">
        <w:rPr>
          <w:rFonts w:ascii="Times New Roman" w:hAnsi="Times New Roman"/>
          <w:sz w:val="22"/>
          <w:szCs w:val="22"/>
          <w:u w:val="single"/>
          <w:lang w:val="ro-RO"/>
        </w:rPr>
        <w:t>în</w:t>
      </w:r>
      <w:r>
        <w:rPr>
          <w:rFonts w:ascii="Times New Roman" w:hAnsi="Times New Roman"/>
          <w:sz w:val="22"/>
          <w:szCs w:val="22"/>
          <w:u w:val="single"/>
          <w:lang w:val="ro-RO"/>
        </w:rPr>
        <w:t xml:space="preserve"> chestionarul nostru</w:t>
      </w:r>
      <w:r w:rsidRPr="008F3CFE">
        <w:rPr>
          <w:rFonts w:ascii="Times New Roman" w:hAnsi="Times New Roman"/>
          <w:sz w:val="22"/>
          <w:szCs w:val="22"/>
          <w:u w:val="single"/>
          <w:lang w:val="ro-RO"/>
        </w:rPr>
        <w:t xml:space="preserve">. </w:t>
      </w:r>
    </w:p>
    <w:p w:rsidR="00240EA4" w:rsidRPr="008F3CFE" w:rsidRDefault="00240EA4" w:rsidP="00240EA4">
      <w:pPr>
        <w:rPr>
          <w:rFonts w:ascii="Times New Roman" w:hAnsi="Times New Roman"/>
          <w:sz w:val="22"/>
          <w:szCs w:val="22"/>
          <w:lang w:val="ro-RO"/>
        </w:rPr>
      </w:pPr>
      <w:r w:rsidRPr="008F3CFE">
        <w:rPr>
          <w:rFonts w:ascii="Times New Roman" w:hAnsi="Times New Roman"/>
          <w:sz w:val="22"/>
          <w:szCs w:val="22"/>
          <w:lang w:val="ro-RO"/>
        </w:rPr>
        <w:t xml:space="preserve">Dacă veţi lucra cu un Voluntar, la sosirea acestuia, </w:t>
      </w:r>
      <w:r>
        <w:rPr>
          <w:rFonts w:ascii="Times New Roman" w:hAnsi="Times New Roman"/>
          <w:sz w:val="22"/>
          <w:szCs w:val="22"/>
          <w:lang w:val="ro-RO"/>
        </w:rPr>
        <w:t>veţi elabora o descriere a funcţ</w:t>
      </w:r>
      <w:r w:rsidRPr="008F3CFE">
        <w:rPr>
          <w:rFonts w:ascii="Times New Roman" w:hAnsi="Times New Roman"/>
          <w:sz w:val="22"/>
          <w:szCs w:val="22"/>
          <w:lang w:val="ro-RO"/>
        </w:rPr>
        <w:t>iei, un plan de scurtă durată pentru integrarea în comunitate, precum şi ve</w:t>
      </w:r>
      <w:r>
        <w:rPr>
          <w:rFonts w:ascii="Times New Roman" w:hAnsi="Times New Roman"/>
          <w:sz w:val="22"/>
          <w:szCs w:val="22"/>
          <w:lang w:val="ro-RO"/>
        </w:rPr>
        <w:t>ţ</w:t>
      </w:r>
      <w:r w:rsidRPr="008F3CFE">
        <w:rPr>
          <w:rFonts w:ascii="Times New Roman" w:hAnsi="Times New Roman"/>
          <w:sz w:val="22"/>
          <w:szCs w:val="22"/>
          <w:lang w:val="ro-RO"/>
        </w:rPr>
        <w:t>i discuta scopuri de lungă-durată în baza activităţilor selectate mai sus.</w:t>
      </w:r>
    </w:p>
    <w:p w:rsidR="00923114" w:rsidRDefault="00923114">
      <w:pPr>
        <w:pageBreakBefore/>
        <w:spacing w:after="120"/>
        <w:rPr>
          <w:rFonts w:ascii="Times New Roman" w:hAnsi="Times New Roman"/>
          <w:b/>
          <w:smallCaps/>
          <w:sz w:val="28"/>
          <w:szCs w:val="28"/>
          <w:lang w:val="ro-RO"/>
        </w:rPr>
      </w:pPr>
      <w:r>
        <w:rPr>
          <w:rFonts w:ascii="Times New Roman" w:hAnsi="Times New Roman"/>
          <w:b/>
          <w:smallCaps/>
          <w:sz w:val="28"/>
          <w:szCs w:val="28"/>
          <w:lang w:val="ro-RO"/>
        </w:rPr>
        <w:lastRenderedPageBreak/>
        <w:t>V. Angajament de colaborare</w:t>
      </w:r>
    </w:p>
    <w:p w:rsidR="00923114" w:rsidRDefault="00923114" w:rsidP="006067B2">
      <w:pPr>
        <w:rPr>
          <w:rFonts w:ascii="Times New Roman" w:hAnsi="Times New Roman"/>
          <w:szCs w:val="24"/>
          <w:lang w:val="ro-RO"/>
        </w:rPr>
      </w:pPr>
      <w:r>
        <w:rPr>
          <w:rFonts w:ascii="Times New Roman" w:hAnsi="Times New Roman"/>
          <w:szCs w:val="24"/>
          <w:lang w:val="ro-RO"/>
        </w:rPr>
        <w:t>Experienţa noastră arată că Voluntarii lucrează cel mai eficient atunci, cînd sunt bine integraţi în comunitate</w:t>
      </w:r>
      <w:r w:rsidR="006067B2">
        <w:rPr>
          <w:rFonts w:ascii="Times New Roman" w:hAnsi="Times New Roman"/>
          <w:szCs w:val="24"/>
          <w:lang w:val="ro-RO"/>
        </w:rPr>
        <w:t>, cunosc resursele şi dificultăţ</w:t>
      </w:r>
      <w:r>
        <w:rPr>
          <w:rFonts w:ascii="Times New Roman" w:hAnsi="Times New Roman"/>
          <w:szCs w:val="24"/>
          <w:lang w:val="ro-RO"/>
        </w:rPr>
        <w:t>ile existente, îşi asumă responsabilitatea de a susţine organizaţiile lor partenere şi au abilităţile de a realiza toate acestea.</w:t>
      </w:r>
    </w:p>
    <w:p w:rsidR="00923114" w:rsidRDefault="00923114" w:rsidP="006067B2">
      <w:pPr>
        <w:rPr>
          <w:rFonts w:ascii="Times New Roman" w:hAnsi="Times New Roman"/>
          <w:szCs w:val="24"/>
          <w:lang w:val="ro-RO"/>
        </w:rPr>
      </w:pPr>
    </w:p>
    <w:p w:rsidR="00923114" w:rsidRDefault="00923114" w:rsidP="006067B2">
      <w:pPr>
        <w:rPr>
          <w:rFonts w:ascii="Times New Roman" w:hAnsi="Times New Roman"/>
          <w:szCs w:val="24"/>
          <w:lang w:val="ro-RO"/>
        </w:rPr>
      </w:pPr>
      <w:r>
        <w:rPr>
          <w:rFonts w:ascii="Times New Roman" w:hAnsi="Times New Roman"/>
          <w:szCs w:val="24"/>
          <w:lang w:val="ro-RO"/>
        </w:rPr>
        <w:t>Pe durata serviciului Voluntarului, Corpul Păcii oferă Voluntarilor suport medical, administrativ şi tehnic, precum şi o serie de instruiri pentru Voluntari şi partenerii lor.</w:t>
      </w:r>
    </w:p>
    <w:p w:rsidR="00923114" w:rsidRDefault="00923114" w:rsidP="006067B2">
      <w:pPr>
        <w:rPr>
          <w:rFonts w:ascii="Times New Roman" w:hAnsi="Times New Roman"/>
          <w:szCs w:val="24"/>
          <w:lang w:val="ro-RO"/>
        </w:rPr>
      </w:pPr>
    </w:p>
    <w:p w:rsidR="00923114" w:rsidRDefault="00923114" w:rsidP="006067B2">
      <w:pPr>
        <w:rPr>
          <w:rFonts w:ascii="Times New Roman" w:hAnsi="Times New Roman"/>
          <w:szCs w:val="24"/>
          <w:lang w:val="ro-RO"/>
        </w:rPr>
      </w:pPr>
      <w:r>
        <w:rPr>
          <w:rFonts w:ascii="Times New Roman" w:hAnsi="Times New Roman"/>
          <w:szCs w:val="24"/>
          <w:lang w:val="ro-RO"/>
        </w:rPr>
        <w:t>Partenerii ajută Voluntarii să înveţe despre organizaţiile lor şi aşteptările acestora, le fac cunoştinţă cu alţi membri ai comunităţii şi resursele existente, discută cu ei planuri specifice de lucru şi colaborează zilnic.</w:t>
      </w:r>
      <w:r>
        <w:rPr>
          <w:rFonts w:ascii="Times New Roman" w:hAnsi="Times New Roman"/>
          <w:szCs w:val="24"/>
          <w:lang w:val="ro-RO"/>
        </w:rPr>
        <w:tab/>
        <w:t xml:space="preserve">Ei de asemenea discută cu </w:t>
      </w:r>
      <w:r w:rsidR="006067B2">
        <w:rPr>
          <w:rFonts w:ascii="Times New Roman" w:hAnsi="Times New Roman"/>
          <w:szCs w:val="24"/>
          <w:lang w:val="ro-RO"/>
        </w:rPr>
        <w:t>Voluntarii referitor la eficienţ</w:t>
      </w:r>
      <w:r>
        <w:rPr>
          <w:rFonts w:ascii="Times New Roman" w:hAnsi="Times New Roman"/>
          <w:szCs w:val="24"/>
          <w:lang w:val="ro-RO"/>
        </w:rPr>
        <w:t xml:space="preserve">a lucrului acestora, integrarea culturală, activităţile comunitare şi reprezintă puntea de legătură dintre personalul Corpului Păcii şi organizaţie. </w:t>
      </w:r>
    </w:p>
    <w:p w:rsidR="00923114" w:rsidRDefault="00923114">
      <w:pPr>
        <w:rPr>
          <w:rFonts w:ascii="Times New Roman" w:hAnsi="Times New Roman"/>
          <w:szCs w:val="24"/>
          <w:lang w:val="ro-RO"/>
        </w:rPr>
      </w:pPr>
    </w:p>
    <w:p w:rsidR="00923114" w:rsidRDefault="00923114">
      <w:pPr>
        <w:rPr>
          <w:rFonts w:ascii="Times New Roman" w:hAnsi="Times New Roman"/>
          <w:b/>
          <w:bCs/>
          <w:szCs w:val="24"/>
          <w:lang w:val="ro-RO"/>
        </w:rPr>
      </w:pPr>
      <w:r>
        <w:rPr>
          <w:rFonts w:ascii="Times New Roman" w:hAnsi="Times New Roman"/>
          <w:b/>
          <w:bCs/>
          <w:szCs w:val="24"/>
          <w:lang w:val="ro-RO"/>
        </w:rPr>
        <w:t xml:space="preserve">Cine îşi va asuma responsabilitatea de a fi partenerul de bază </w:t>
      </w:r>
      <w:r w:rsidR="006067B2">
        <w:rPr>
          <w:rFonts w:ascii="Times New Roman" w:hAnsi="Times New Roman"/>
          <w:b/>
          <w:bCs/>
          <w:szCs w:val="24"/>
          <w:lang w:val="ro-RO"/>
        </w:rPr>
        <w:t>a</w:t>
      </w:r>
      <w:r>
        <w:rPr>
          <w:rFonts w:ascii="Times New Roman" w:hAnsi="Times New Roman"/>
          <w:b/>
          <w:bCs/>
          <w:szCs w:val="24"/>
          <w:lang w:val="ro-RO"/>
        </w:rPr>
        <w:t xml:space="preserve"> Voluntar</w:t>
      </w:r>
      <w:r w:rsidR="006067B2">
        <w:rPr>
          <w:rFonts w:ascii="Times New Roman" w:hAnsi="Times New Roman"/>
          <w:b/>
          <w:bCs/>
          <w:szCs w:val="24"/>
          <w:lang w:val="ro-RO"/>
        </w:rPr>
        <w:t>ului</w:t>
      </w:r>
      <w:r>
        <w:rPr>
          <w:rFonts w:ascii="Times New Roman" w:hAnsi="Times New Roman"/>
          <w:b/>
          <w:bCs/>
          <w:szCs w:val="24"/>
          <w:lang w:val="ro-RO"/>
        </w:rPr>
        <w:t xml:space="preserve">? </w:t>
      </w:r>
    </w:p>
    <w:p w:rsidR="008A520A" w:rsidRPr="006067B2" w:rsidRDefault="008A520A">
      <w:pPr>
        <w:rPr>
          <w:rFonts w:ascii="Times New Roman" w:hAnsi="Times New Roman"/>
          <w:b/>
          <w:bCs/>
          <w:szCs w:val="24"/>
          <w:lang w:val="ro-RO"/>
        </w:rPr>
      </w:pPr>
    </w:p>
    <w:tbl>
      <w:tblPr>
        <w:tblW w:w="0" w:type="auto"/>
        <w:tblInd w:w="108" w:type="dxa"/>
        <w:tblLayout w:type="fixed"/>
        <w:tblLook w:val="0000"/>
      </w:tblPr>
      <w:tblGrid>
        <w:gridCol w:w="1080"/>
        <w:gridCol w:w="2340"/>
        <w:gridCol w:w="6570"/>
      </w:tblGrid>
      <w:tr w:rsidR="00923114" w:rsidTr="006067B2">
        <w:trPr>
          <w:trHeight w:val="323"/>
        </w:trPr>
        <w:tc>
          <w:tcPr>
            <w:tcW w:w="1080" w:type="dxa"/>
            <w:tcBorders>
              <w:top w:val="single" w:sz="4" w:space="0" w:color="000000"/>
              <w:left w:val="single" w:sz="4" w:space="0" w:color="000000"/>
              <w:bottom w:val="single" w:sz="4" w:space="0" w:color="000000"/>
            </w:tcBorders>
            <w:vAlign w:val="center"/>
          </w:tcPr>
          <w:p w:rsidR="00923114" w:rsidRDefault="00923114">
            <w:pPr>
              <w:snapToGrid w:val="0"/>
              <w:rPr>
                <w:rFonts w:ascii="Times New Roman" w:hAnsi="Times New Roman"/>
                <w:b/>
                <w:szCs w:val="24"/>
                <w:lang w:val="ro-RO"/>
              </w:rPr>
            </w:pPr>
            <w:r>
              <w:rPr>
                <w:rFonts w:ascii="Times New Roman" w:hAnsi="Times New Roman"/>
                <w:b/>
                <w:szCs w:val="24"/>
                <w:lang w:val="ro-RO"/>
              </w:rPr>
              <w:t>Nume:</w:t>
            </w:r>
          </w:p>
        </w:tc>
        <w:tc>
          <w:tcPr>
            <w:tcW w:w="8910" w:type="dxa"/>
            <w:gridSpan w:val="2"/>
            <w:tcBorders>
              <w:top w:val="single" w:sz="4" w:space="0" w:color="000000"/>
              <w:left w:val="single" w:sz="4" w:space="0" w:color="000000"/>
              <w:bottom w:val="single" w:sz="4" w:space="0" w:color="000000"/>
              <w:right w:val="single" w:sz="4" w:space="0" w:color="000000"/>
            </w:tcBorders>
            <w:vAlign w:val="center"/>
          </w:tcPr>
          <w:p w:rsidR="00923114" w:rsidRDefault="00923114">
            <w:pPr>
              <w:snapToGrid w:val="0"/>
              <w:rPr>
                <w:rFonts w:ascii="Times New Roman" w:hAnsi="Times New Roman"/>
                <w:szCs w:val="24"/>
                <w:lang w:val="ro-RO"/>
              </w:rPr>
            </w:pPr>
          </w:p>
        </w:tc>
      </w:tr>
      <w:tr w:rsidR="00923114" w:rsidTr="006067B2">
        <w:trPr>
          <w:trHeight w:val="342"/>
        </w:trPr>
        <w:tc>
          <w:tcPr>
            <w:tcW w:w="3420" w:type="dxa"/>
            <w:gridSpan w:val="2"/>
            <w:tcBorders>
              <w:top w:val="single" w:sz="4" w:space="0" w:color="000000"/>
              <w:left w:val="single" w:sz="4" w:space="0" w:color="000000"/>
              <w:bottom w:val="single" w:sz="4" w:space="0" w:color="000000"/>
            </w:tcBorders>
            <w:vAlign w:val="center"/>
          </w:tcPr>
          <w:p w:rsidR="00923114" w:rsidRDefault="00923114">
            <w:pPr>
              <w:snapToGrid w:val="0"/>
              <w:rPr>
                <w:rFonts w:ascii="Times New Roman" w:hAnsi="Times New Roman"/>
                <w:b/>
                <w:szCs w:val="24"/>
                <w:lang w:val="ro-RO"/>
              </w:rPr>
            </w:pPr>
            <w:r>
              <w:rPr>
                <w:rFonts w:ascii="Times New Roman" w:hAnsi="Times New Roman"/>
                <w:b/>
                <w:bCs/>
                <w:szCs w:val="24"/>
                <w:lang w:val="ro-RO"/>
              </w:rPr>
              <w:t>Funcţia în cadrul organizaţiei</w:t>
            </w:r>
            <w:r>
              <w:rPr>
                <w:rFonts w:ascii="Times New Roman" w:hAnsi="Times New Roman"/>
                <w:b/>
                <w:szCs w:val="24"/>
                <w:lang w:val="ro-RO"/>
              </w:rPr>
              <w:t>:</w:t>
            </w:r>
          </w:p>
        </w:tc>
        <w:tc>
          <w:tcPr>
            <w:tcW w:w="6570" w:type="dxa"/>
            <w:tcBorders>
              <w:top w:val="single" w:sz="4" w:space="0" w:color="000000"/>
              <w:left w:val="single" w:sz="4" w:space="0" w:color="000000"/>
              <w:bottom w:val="single" w:sz="4" w:space="0" w:color="000000"/>
              <w:right w:val="single" w:sz="4" w:space="0" w:color="000000"/>
            </w:tcBorders>
            <w:vAlign w:val="center"/>
          </w:tcPr>
          <w:p w:rsidR="00923114" w:rsidRDefault="00923114">
            <w:pPr>
              <w:snapToGrid w:val="0"/>
              <w:rPr>
                <w:rFonts w:ascii="Times New Roman" w:hAnsi="Times New Roman"/>
                <w:szCs w:val="24"/>
                <w:lang w:val="ro-RO"/>
              </w:rPr>
            </w:pPr>
          </w:p>
        </w:tc>
      </w:tr>
      <w:tr w:rsidR="00923114" w:rsidTr="006067B2">
        <w:trPr>
          <w:trHeight w:val="432"/>
        </w:trPr>
        <w:tc>
          <w:tcPr>
            <w:tcW w:w="3420" w:type="dxa"/>
            <w:gridSpan w:val="2"/>
            <w:tcBorders>
              <w:top w:val="single" w:sz="4" w:space="0" w:color="000000"/>
              <w:left w:val="single" w:sz="4" w:space="0" w:color="000000"/>
              <w:bottom w:val="single" w:sz="4" w:space="0" w:color="000000"/>
            </w:tcBorders>
            <w:vAlign w:val="center"/>
          </w:tcPr>
          <w:p w:rsidR="00923114" w:rsidRDefault="00923114">
            <w:pPr>
              <w:snapToGrid w:val="0"/>
              <w:rPr>
                <w:rFonts w:ascii="Times New Roman" w:hAnsi="Times New Roman"/>
                <w:b/>
                <w:szCs w:val="24"/>
                <w:lang w:val="ro-RO"/>
              </w:rPr>
            </w:pPr>
            <w:r>
              <w:rPr>
                <w:rFonts w:ascii="Times New Roman" w:hAnsi="Times New Roman"/>
                <w:b/>
                <w:szCs w:val="24"/>
                <w:lang w:val="ro-RO"/>
              </w:rPr>
              <w:t>Numere de contact</w:t>
            </w:r>
          </w:p>
        </w:tc>
        <w:tc>
          <w:tcPr>
            <w:tcW w:w="6570" w:type="dxa"/>
            <w:tcBorders>
              <w:top w:val="single" w:sz="4" w:space="0" w:color="000000"/>
              <w:left w:val="single" w:sz="4" w:space="0" w:color="000000"/>
              <w:bottom w:val="single" w:sz="4" w:space="0" w:color="000000"/>
              <w:right w:val="single" w:sz="4" w:space="0" w:color="000000"/>
            </w:tcBorders>
            <w:vAlign w:val="center"/>
          </w:tcPr>
          <w:p w:rsidR="00923114" w:rsidRDefault="00923114">
            <w:pPr>
              <w:snapToGrid w:val="0"/>
              <w:rPr>
                <w:rFonts w:ascii="Times New Roman" w:hAnsi="Times New Roman"/>
                <w:b/>
                <w:szCs w:val="24"/>
                <w:lang w:val="ro-RO"/>
              </w:rPr>
            </w:pPr>
            <w:r>
              <w:rPr>
                <w:rFonts w:ascii="Times New Roman" w:hAnsi="Times New Roman"/>
                <w:b/>
                <w:szCs w:val="24"/>
                <w:lang w:val="ro-RO"/>
              </w:rPr>
              <w:t>Tel:</w:t>
            </w:r>
          </w:p>
          <w:p w:rsidR="00923114" w:rsidRDefault="00923114">
            <w:pPr>
              <w:jc w:val="both"/>
              <w:rPr>
                <w:rFonts w:ascii="Times New Roman" w:hAnsi="Times New Roman"/>
                <w:b/>
                <w:szCs w:val="24"/>
                <w:lang w:val="ro-RO"/>
              </w:rPr>
            </w:pPr>
            <w:r>
              <w:rPr>
                <w:rFonts w:ascii="Times New Roman" w:hAnsi="Times New Roman"/>
                <w:b/>
                <w:szCs w:val="24"/>
                <w:lang w:val="ro-RO"/>
              </w:rPr>
              <w:t>Mob.</w:t>
            </w:r>
          </w:p>
        </w:tc>
      </w:tr>
    </w:tbl>
    <w:p w:rsidR="00923114" w:rsidRPr="006067B2" w:rsidRDefault="00923114">
      <w:pPr>
        <w:jc w:val="center"/>
        <w:rPr>
          <w:rFonts w:ascii="Times New Roman" w:hAnsi="Times New Roman"/>
          <w:b/>
          <w:sz w:val="20"/>
          <w:lang w:val="ro-RO"/>
        </w:rPr>
      </w:pPr>
    </w:p>
    <w:p w:rsidR="006067B2" w:rsidRPr="006067B2" w:rsidRDefault="006067B2">
      <w:pPr>
        <w:jc w:val="center"/>
        <w:rPr>
          <w:rFonts w:ascii="Times New Roman" w:hAnsi="Times New Roman"/>
          <w:b/>
          <w:sz w:val="20"/>
          <w:lang w:val="ro-RO"/>
        </w:rPr>
      </w:pPr>
    </w:p>
    <w:p w:rsidR="00923114" w:rsidRDefault="00923114">
      <w:pPr>
        <w:spacing w:after="120"/>
        <w:rPr>
          <w:rFonts w:ascii="Times New Roman" w:hAnsi="Times New Roman"/>
          <w:b/>
          <w:smallCaps/>
          <w:sz w:val="28"/>
          <w:szCs w:val="28"/>
          <w:lang w:val="ro-RO"/>
        </w:rPr>
      </w:pPr>
      <w:r>
        <w:rPr>
          <w:rFonts w:ascii="Times New Roman" w:hAnsi="Times New Roman"/>
          <w:b/>
          <w:smallCaps/>
          <w:sz w:val="28"/>
          <w:szCs w:val="28"/>
          <w:lang w:val="ro-RO"/>
        </w:rPr>
        <w:t>VI. opţiuni de cazare pentru un voluntar</w:t>
      </w:r>
    </w:p>
    <w:p w:rsidR="00923114" w:rsidRDefault="00923114" w:rsidP="006067B2">
      <w:pPr>
        <w:rPr>
          <w:rFonts w:ascii="Times New Roman" w:hAnsi="Times New Roman"/>
          <w:szCs w:val="24"/>
          <w:lang w:val="ro-RO"/>
        </w:rPr>
      </w:pPr>
      <w:r>
        <w:rPr>
          <w:rFonts w:ascii="Times New Roman" w:hAnsi="Times New Roman"/>
          <w:szCs w:val="24"/>
          <w:lang w:val="ro-RO"/>
        </w:rPr>
        <w:t xml:space="preserve">Vă rugăm să consultaţi documentul anexat, </w:t>
      </w:r>
      <w:r>
        <w:rPr>
          <w:rFonts w:ascii="Times New Roman" w:hAnsi="Times New Roman"/>
          <w:i/>
          <w:iCs/>
          <w:szCs w:val="24"/>
          <w:lang w:val="ro-RO"/>
        </w:rPr>
        <w:t>Îndrumări</w:t>
      </w:r>
      <w:r>
        <w:rPr>
          <w:rFonts w:ascii="Times New Roman" w:hAnsi="Times New Roman"/>
          <w:i/>
          <w:szCs w:val="24"/>
          <w:lang w:val="ro-RO"/>
        </w:rPr>
        <w:t xml:space="preserve"> pentru Cazarea Voluntarului Corpului Păcii</w:t>
      </w:r>
      <w:r>
        <w:rPr>
          <w:rFonts w:ascii="Times New Roman" w:hAnsi="Times New Roman"/>
          <w:szCs w:val="24"/>
          <w:lang w:val="ro-RO"/>
        </w:rPr>
        <w:t>, înainte de a răspunde la această întrebare.</w:t>
      </w:r>
    </w:p>
    <w:p w:rsidR="00923114" w:rsidRDefault="00923114" w:rsidP="006067B2">
      <w:pPr>
        <w:rPr>
          <w:rFonts w:ascii="Times New Roman" w:hAnsi="Times New Roman"/>
          <w:szCs w:val="24"/>
          <w:lang w:val="ro-RO"/>
        </w:rPr>
      </w:pPr>
    </w:p>
    <w:p w:rsidR="00923114" w:rsidRDefault="00923114" w:rsidP="006067B2">
      <w:pPr>
        <w:rPr>
          <w:rFonts w:ascii="Times New Roman" w:hAnsi="Times New Roman"/>
          <w:szCs w:val="24"/>
          <w:lang w:val="ro-RO"/>
        </w:rPr>
      </w:pPr>
      <w:r>
        <w:rPr>
          <w:rFonts w:ascii="Times New Roman" w:hAnsi="Times New Roman"/>
          <w:szCs w:val="24"/>
          <w:lang w:val="ro-RO"/>
        </w:rPr>
        <w:t xml:space="preserve">Aveţi posibilitatea de a propune </w:t>
      </w:r>
      <w:r w:rsidR="00E56FC0">
        <w:rPr>
          <w:rFonts w:ascii="Times New Roman" w:hAnsi="Times New Roman"/>
          <w:bCs/>
          <w:iCs/>
          <w:szCs w:val="24"/>
          <w:lang w:val="ro-RO"/>
        </w:rPr>
        <w:t>o</w:t>
      </w:r>
      <w:r w:rsidR="00E56FC0">
        <w:rPr>
          <w:rFonts w:ascii="Times New Roman" w:hAnsi="Times New Roman"/>
          <w:szCs w:val="24"/>
          <w:lang w:val="ro-RO"/>
        </w:rPr>
        <w:t xml:space="preserve"> familie</w:t>
      </w:r>
      <w:r>
        <w:rPr>
          <w:rFonts w:ascii="Times New Roman" w:hAnsi="Times New Roman"/>
          <w:szCs w:val="24"/>
          <w:lang w:val="ro-RO"/>
        </w:rPr>
        <w:t xml:space="preserve"> gazdă în satul/ oraşul vostru pentru un Voluntar al Corpului Păcii?</w:t>
      </w:r>
    </w:p>
    <w:p w:rsidR="00923114" w:rsidRDefault="00923114">
      <w:pPr>
        <w:ind w:left="720" w:firstLine="720"/>
        <w:jc w:val="both"/>
        <w:rPr>
          <w:b/>
          <w:bCs/>
          <w:szCs w:val="24"/>
          <w:lang w:val="ro-RO"/>
        </w:rPr>
      </w:pPr>
      <w:r>
        <w:rPr>
          <w:rFonts w:ascii="Symbol" w:hAnsi="Symbol"/>
          <w:b/>
          <w:bCs/>
          <w:szCs w:val="24"/>
          <w:lang w:val="ro-RO"/>
        </w:rPr>
        <w:t></w:t>
      </w:r>
      <w:r>
        <w:rPr>
          <w:b/>
          <w:bCs/>
          <w:szCs w:val="24"/>
          <w:lang w:val="ro-RO"/>
        </w:rPr>
        <w:t xml:space="preserve">  Da</w:t>
      </w:r>
      <w:r>
        <w:rPr>
          <w:b/>
          <w:bCs/>
          <w:szCs w:val="24"/>
          <w:lang w:val="ro-RO"/>
        </w:rPr>
        <w:tab/>
      </w:r>
      <w:r>
        <w:rPr>
          <w:b/>
          <w:bCs/>
          <w:szCs w:val="24"/>
          <w:lang w:val="ro-RO"/>
        </w:rPr>
        <w:tab/>
      </w:r>
      <w:r>
        <w:rPr>
          <w:b/>
          <w:bCs/>
          <w:szCs w:val="24"/>
          <w:lang w:val="ro-RO"/>
        </w:rPr>
        <w:tab/>
      </w:r>
      <w:r>
        <w:rPr>
          <w:rFonts w:ascii="Symbol" w:hAnsi="Symbol"/>
          <w:b/>
          <w:bCs/>
          <w:szCs w:val="24"/>
          <w:lang w:val="ro-RO"/>
        </w:rPr>
        <w:t></w:t>
      </w:r>
      <w:r>
        <w:rPr>
          <w:b/>
          <w:bCs/>
          <w:szCs w:val="24"/>
          <w:lang w:val="ro-RO"/>
        </w:rPr>
        <w:t xml:space="preserve">  Nu </w:t>
      </w:r>
      <w:r>
        <w:rPr>
          <w:b/>
          <w:bCs/>
          <w:szCs w:val="24"/>
          <w:lang w:val="ro-RO"/>
        </w:rPr>
        <w:tab/>
      </w:r>
      <w:r>
        <w:rPr>
          <w:b/>
          <w:bCs/>
          <w:szCs w:val="24"/>
          <w:lang w:val="ro-RO"/>
        </w:rPr>
        <w:tab/>
      </w:r>
      <w:r>
        <w:rPr>
          <w:b/>
          <w:bCs/>
          <w:szCs w:val="24"/>
          <w:lang w:val="ro-RO"/>
        </w:rPr>
        <w:tab/>
      </w:r>
      <w:r>
        <w:rPr>
          <w:rFonts w:ascii="Symbol" w:hAnsi="Symbol"/>
          <w:b/>
          <w:bCs/>
          <w:szCs w:val="24"/>
          <w:lang w:val="ro-RO"/>
        </w:rPr>
        <w:t></w:t>
      </w:r>
      <w:r>
        <w:rPr>
          <w:b/>
          <w:bCs/>
          <w:szCs w:val="24"/>
          <w:lang w:val="ro-RO"/>
        </w:rPr>
        <w:t xml:space="preserve">  Nu suntem siguri</w:t>
      </w:r>
    </w:p>
    <w:p w:rsidR="00923114" w:rsidRDefault="00923114">
      <w:pPr>
        <w:jc w:val="both"/>
        <w:rPr>
          <w:rFonts w:ascii="Times New Roman" w:hAnsi="Times New Roman"/>
          <w:szCs w:val="24"/>
          <w:lang w:val="ro-RO"/>
        </w:rPr>
      </w:pPr>
    </w:p>
    <w:p w:rsidR="00923114" w:rsidRDefault="00923114" w:rsidP="006067B2">
      <w:pPr>
        <w:tabs>
          <w:tab w:val="left" w:pos="2160"/>
        </w:tabs>
        <w:rPr>
          <w:rFonts w:ascii="Times New Roman" w:hAnsi="Times New Roman"/>
          <w:szCs w:val="24"/>
          <w:lang w:val="ro-RO"/>
        </w:rPr>
      </w:pPr>
      <w:r>
        <w:rPr>
          <w:rFonts w:ascii="Times New Roman" w:hAnsi="Times New Roman"/>
          <w:szCs w:val="24"/>
          <w:lang w:val="ro-RO"/>
        </w:rPr>
        <w:t>Dacă organizaţia dumneavoastră va fi selectată pentru un interviu şi o vizită de către personalul Corpului Păcii, atunci va trebui să dispuneţi de informaţia de contact a familiilor şi să le invitaţi la o întrevedere.</w:t>
      </w:r>
    </w:p>
    <w:p w:rsidR="00923114" w:rsidRDefault="00923114">
      <w:pPr>
        <w:jc w:val="both"/>
        <w:rPr>
          <w:rFonts w:ascii="Times New Roman" w:hAnsi="Times New Roman"/>
          <w:b/>
          <w:smallCaps/>
          <w:sz w:val="28"/>
          <w:szCs w:val="28"/>
          <w:lang w:val="ro-RO"/>
        </w:rPr>
      </w:pPr>
    </w:p>
    <w:p w:rsidR="00923114" w:rsidRDefault="00453D35">
      <w:pPr>
        <w:spacing w:after="120"/>
        <w:ind w:left="360" w:hanging="360"/>
        <w:jc w:val="center"/>
        <w:rPr>
          <w:rFonts w:ascii="Times New Roman" w:hAnsi="Times New Roman"/>
          <w:b/>
          <w:smallCaps/>
          <w:sz w:val="28"/>
          <w:szCs w:val="28"/>
          <w:lang w:val="ro-RO"/>
        </w:rPr>
      </w:pPr>
      <w:r>
        <w:rPr>
          <w:rFonts w:ascii="Times New Roman" w:hAnsi="Times New Roman"/>
          <w:b/>
          <w:smallCaps/>
          <w:sz w:val="28"/>
          <w:szCs w:val="28"/>
          <w:lang w:val="ro-RO"/>
        </w:rPr>
        <w:t>V</w:t>
      </w:r>
      <w:r w:rsidR="00923114">
        <w:rPr>
          <w:rFonts w:ascii="Times New Roman" w:hAnsi="Times New Roman"/>
          <w:b/>
          <w:smallCaps/>
          <w:sz w:val="28"/>
          <w:szCs w:val="28"/>
          <w:lang w:val="ro-RO"/>
        </w:rPr>
        <w:t xml:space="preserve">. Condiţii/ cerinţe </w:t>
      </w:r>
    </w:p>
    <w:p w:rsidR="00923114" w:rsidRDefault="00923114" w:rsidP="006067B2">
      <w:pPr>
        <w:rPr>
          <w:rFonts w:ascii="Times New Roman" w:hAnsi="Times New Roman"/>
          <w:szCs w:val="24"/>
          <w:lang w:val="ro-RO"/>
        </w:rPr>
      </w:pPr>
      <w:r>
        <w:rPr>
          <w:rFonts w:ascii="Times New Roman" w:hAnsi="Times New Roman"/>
          <w:szCs w:val="24"/>
          <w:lang w:val="ro-RO"/>
        </w:rPr>
        <w:t>Ca partener al Voluntarului Corpului Păcii</w:t>
      </w:r>
      <w:r w:rsidR="006067B2" w:rsidRPr="006067B2">
        <w:rPr>
          <w:rFonts w:ascii="Times New Roman" w:hAnsi="Times New Roman"/>
          <w:color w:val="000080"/>
          <w:szCs w:val="24"/>
          <w:lang w:val="ro-RO"/>
        </w:rPr>
        <w:t>,</w:t>
      </w:r>
      <w:r>
        <w:rPr>
          <w:rFonts w:ascii="Times New Roman" w:hAnsi="Times New Roman"/>
          <w:szCs w:val="24"/>
          <w:lang w:val="ro-RO"/>
        </w:rPr>
        <w:t xml:space="preserve"> de la organizaţia dumneavoastră se cere să puneţi la dispoziţia Voluntarului pentru următorii doi ani de serviciu în Moldova urmatoarele:</w:t>
      </w:r>
    </w:p>
    <w:p w:rsidR="00923114" w:rsidRDefault="00923114">
      <w:pPr>
        <w:rPr>
          <w:rFonts w:ascii="Times New Roman" w:hAnsi="Times New Roman"/>
          <w:szCs w:val="24"/>
          <w:lang w:val="ro-RO"/>
        </w:rPr>
      </w:pPr>
    </w:p>
    <w:p w:rsidR="00923114" w:rsidRDefault="00923114">
      <w:pPr>
        <w:rPr>
          <w:rFonts w:ascii="Times New Roman" w:hAnsi="Times New Roman"/>
          <w:szCs w:val="24"/>
          <w:lang w:val="ro-RO"/>
        </w:rPr>
      </w:pPr>
      <w:r>
        <w:rPr>
          <w:rFonts w:ascii="Times New Roman" w:hAnsi="Times New Roman"/>
          <w:szCs w:val="24"/>
          <w:lang w:val="ro-RO"/>
        </w:rPr>
        <w:t xml:space="preserve">Vă rugăm să indicaţi mai jos dacă toate aceste cerinţe vor fi îndeplinite: </w:t>
      </w:r>
    </w:p>
    <w:tbl>
      <w:tblPr>
        <w:tblW w:w="0" w:type="auto"/>
        <w:tblInd w:w="108" w:type="dxa"/>
        <w:tblLayout w:type="fixed"/>
        <w:tblLook w:val="0000"/>
      </w:tblPr>
      <w:tblGrid>
        <w:gridCol w:w="507"/>
        <w:gridCol w:w="8043"/>
        <w:gridCol w:w="1112"/>
      </w:tblGrid>
      <w:tr w:rsidR="00923114" w:rsidTr="006067B2">
        <w:tc>
          <w:tcPr>
            <w:tcW w:w="507" w:type="dxa"/>
          </w:tcPr>
          <w:p w:rsidR="00923114" w:rsidRDefault="00923114">
            <w:pPr>
              <w:snapToGrid w:val="0"/>
              <w:jc w:val="right"/>
              <w:rPr>
                <w:rFonts w:ascii="Times New Roman" w:hAnsi="Times New Roman"/>
                <w:sz w:val="22"/>
                <w:szCs w:val="22"/>
                <w:lang w:val="ro-RO"/>
              </w:rPr>
            </w:pPr>
          </w:p>
        </w:tc>
        <w:tc>
          <w:tcPr>
            <w:tcW w:w="8043" w:type="dxa"/>
          </w:tcPr>
          <w:p w:rsidR="00923114" w:rsidRDefault="00923114">
            <w:pPr>
              <w:snapToGrid w:val="0"/>
              <w:rPr>
                <w:rFonts w:ascii="Times New Roman" w:hAnsi="Times New Roman"/>
                <w:sz w:val="22"/>
                <w:szCs w:val="22"/>
                <w:lang w:val="ro-RO"/>
              </w:rPr>
            </w:pPr>
          </w:p>
        </w:tc>
        <w:tc>
          <w:tcPr>
            <w:tcW w:w="1112" w:type="dxa"/>
          </w:tcPr>
          <w:p w:rsidR="00923114" w:rsidRDefault="00923114">
            <w:pPr>
              <w:snapToGrid w:val="0"/>
              <w:rPr>
                <w:rFonts w:ascii="Times New Roman" w:hAnsi="Times New Roman"/>
                <w:b/>
                <w:sz w:val="22"/>
                <w:szCs w:val="22"/>
                <w:lang w:val="ro-RO"/>
              </w:rPr>
            </w:pPr>
            <w:r>
              <w:rPr>
                <w:rFonts w:ascii="Times New Roman" w:hAnsi="Times New Roman"/>
                <w:b/>
                <w:sz w:val="22"/>
                <w:szCs w:val="22"/>
                <w:lang w:val="ro-RO"/>
              </w:rPr>
              <w:t>Da/ Nu</w:t>
            </w:r>
          </w:p>
        </w:tc>
      </w:tr>
      <w:tr w:rsidR="00923114" w:rsidTr="006067B2">
        <w:tc>
          <w:tcPr>
            <w:tcW w:w="507" w:type="dxa"/>
          </w:tcPr>
          <w:p w:rsidR="00923114" w:rsidRDefault="00923114">
            <w:pPr>
              <w:snapToGrid w:val="0"/>
              <w:jc w:val="right"/>
              <w:rPr>
                <w:rFonts w:ascii="Times New Roman" w:hAnsi="Times New Roman"/>
                <w:sz w:val="22"/>
                <w:szCs w:val="22"/>
                <w:lang w:val="ro-RO"/>
              </w:rPr>
            </w:pPr>
            <w:r>
              <w:rPr>
                <w:rFonts w:ascii="Times New Roman" w:hAnsi="Times New Roman"/>
                <w:sz w:val="22"/>
                <w:szCs w:val="22"/>
                <w:lang w:val="ro-RO"/>
              </w:rPr>
              <w:t>1.</w:t>
            </w:r>
          </w:p>
        </w:tc>
        <w:tc>
          <w:tcPr>
            <w:tcW w:w="8043" w:type="dxa"/>
          </w:tcPr>
          <w:p w:rsidR="00923114" w:rsidRDefault="00923114">
            <w:pPr>
              <w:snapToGrid w:val="0"/>
              <w:rPr>
                <w:rFonts w:ascii="Times New Roman" w:hAnsi="Times New Roman"/>
                <w:sz w:val="22"/>
                <w:szCs w:val="22"/>
                <w:lang w:val="ro-RO"/>
              </w:rPr>
            </w:pPr>
            <w:r>
              <w:rPr>
                <w:rFonts w:ascii="Times New Roman" w:hAnsi="Times New Roman"/>
                <w:sz w:val="22"/>
                <w:szCs w:val="22"/>
                <w:lang w:val="ro-RO"/>
              </w:rPr>
              <w:t>Spaţiu de muncă (NU în casă particulară);</w:t>
            </w:r>
          </w:p>
        </w:tc>
        <w:tc>
          <w:tcPr>
            <w:tcW w:w="1112" w:type="dxa"/>
          </w:tcPr>
          <w:p w:rsidR="00923114" w:rsidRDefault="00923114">
            <w:pPr>
              <w:snapToGrid w:val="0"/>
              <w:rPr>
                <w:rFonts w:ascii="Times New Roman" w:hAnsi="Times New Roman"/>
                <w:sz w:val="22"/>
                <w:szCs w:val="22"/>
                <w:lang w:val="ro-RO"/>
              </w:rPr>
            </w:pPr>
          </w:p>
        </w:tc>
      </w:tr>
      <w:tr w:rsidR="00923114" w:rsidTr="006067B2">
        <w:tc>
          <w:tcPr>
            <w:tcW w:w="507" w:type="dxa"/>
          </w:tcPr>
          <w:p w:rsidR="00923114" w:rsidRDefault="00923114">
            <w:pPr>
              <w:snapToGrid w:val="0"/>
              <w:jc w:val="right"/>
              <w:rPr>
                <w:rFonts w:ascii="Times New Roman" w:hAnsi="Times New Roman"/>
                <w:sz w:val="22"/>
                <w:szCs w:val="22"/>
                <w:lang w:val="ro-RO"/>
              </w:rPr>
            </w:pPr>
            <w:r>
              <w:rPr>
                <w:rFonts w:ascii="Times New Roman" w:hAnsi="Times New Roman"/>
                <w:sz w:val="22"/>
                <w:szCs w:val="22"/>
                <w:lang w:val="ro-RO"/>
              </w:rPr>
              <w:t>2.</w:t>
            </w:r>
          </w:p>
        </w:tc>
        <w:tc>
          <w:tcPr>
            <w:tcW w:w="8043" w:type="dxa"/>
          </w:tcPr>
          <w:p w:rsidR="00923114" w:rsidRDefault="00923114">
            <w:pPr>
              <w:snapToGrid w:val="0"/>
              <w:rPr>
                <w:rFonts w:ascii="Times New Roman" w:hAnsi="Times New Roman"/>
                <w:sz w:val="22"/>
                <w:szCs w:val="22"/>
                <w:lang w:val="ro-RO"/>
              </w:rPr>
            </w:pPr>
            <w:r>
              <w:rPr>
                <w:rFonts w:ascii="Times New Roman" w:hAnsi="Times New Roman"/>
                <w:sz w:val="22"/>
                <w:szCs w:val="22"/>
                <w:lang w:val="ro-RO"/>
              </w:rPr>
              <w:t xml:space="preserve">O masă </w:t>
            </w:r>
            <w:r w:rsidR="00AE5A9D">
              <w:rPr>
                <w:rFonts w:ascii="Times New Roman" w:hAnsi="Times New Roman"/>
                <w:sz w:val="22"/>
                <w:szCs w:val="22"/>
                <w:lang w:val="ro-RO"/>
              </w:rPr>
              <w:t xml:space="preserve">de birou </w:t>
            </w:r>
            <w:r>
              <w:rPr>
                <w:rFonts w:ascii="Times New Roman" w:hAnsi="Times New Roman"/>
                <w:sz w:val="22"/>
                <w:szCs w:val="22"/>
                <w:lang w:val="ro-RO"/>
              </w:rPr>
              <w:t>şi un scaun;</w:t>
            </w:r>
          </w:p>
        </w:tc>
        <w:tc>
          <w:tcPr>
            <w:tcW w:w="1112" w:type="dxa"/>
          </w:tcPr>
          <w:p w:rsidR="00923114" w:rsidRDefault="00923114">
            <w:pPr>
              <w:snapToGrid w:val="0"/>
              <w:rPr>
                <w:rFonts w:ascii="Times New Roman" w:hAnsi="Times New Roman"/>
                <w:sz w:val="22"/>
                <w:szCs w:val="22"/>
                <w:lang w:val="ro-RO"/>
              </w:rPr>
            </w:pPr>
          </w:p>
        </w:tc>
      </w:tr>
      <w:tr w:rsidR="00923114" w:rsidTr="006067B2">
        <w:tc>
          <w:tcPr>
            <w:tcW w:w="507" w:type="dxa"/>
          </w:tcPr>
          <w:p w:rsidR="00923114" w:rsidRDefault="00923114">
            <w:pPr>
              <w:snapToGrid w:val="0"/>
              <w:jc w:val="right"/>
              <w:rPr>
                <w:rFonts w:ascii="Times New Roman" w:hAnsi="Times New Roman"/>
                <w:sz w:val="22"/>
                <w:szCs w:val="22"/>
                <w:lang w:val="ro-RO"/>
              </w:rPr>
            </w:pPr>
            <w:r>
              <w:rPr>
                <w:rFonts w:ascii="Times New Roman" w:hAnsi="Times New Roman"/>
                <w:sz w:val="22"/>
                <w:szCs w:val="22"/>
                <w:lang w:val="ro-RO"/>
              </w:rPr>
              <w:t>3.</w:t>
            </w:r>
          </w:p>
        </w:tc>
        <w:tc>
          <w:tcPr>
            <w:tcW w:w="8043" w:type="dxa"/>
          </w:tcPr>
          <w:p w:rsidR="00923114" w:rsidRDefault="00923114" w:rsidP="007448C1">
            <w:pPr>
              <w:snapToGrid w:val="0"/>
              <w:rPr>
                <w:rFonts w:ascii="Times New Roman" w:hAnsi="Times New Roman"/>
                <w:sz w:val="22"/>
                <w:szCs w:val="22"/>
                <w:lang w:val="ro-RO"/>
              </w:rPr>
            </w:pPr>
            <w:r>
              <w:rPr>
                <w:rFonts w:ascii="Times New Roman" w:hAnsi="Times New Roman"/>
                <w:sz w:val="22"/>
                <w:szCs w:val="22"/>
                <w:lang w:val="ro-RO"/>
              </w:rPr>
              <w:t>A</w:t>
            </w:r>
            <w:r w:rsidR="00217FB6">
              <w:rPr>
                <w:rFonts w:ascii="Times New Roman" w:hAnsi="Times New Roman"/>
                <w:sz w:val="22"/>
                <w:szCs w:val="22"/>
                <w:lang w:val="ro-RO"/>
              </w:rPr>
              <w:t>cces la telefon (</w:t>
            </w:r>
            <w:r w:rsidR="00AE5A9D">
              <w:rPr>
                <w:rFonts w:ascii="Times New Roman" w:hAnsi="Times New Roman"/>
                <w:sz w:val="22"/>
                <w:szCs w:val="22"/>
                <w:lang w:val="ro-RO"/>
              </w:rPr>
              <w:t>fix) în oficiu ş</w:t>
            </w:r>
            <w:r w:rsidR="00217FB6">
              <w:rPr>
                <w:rFonts w:ascii="Times New Roman" w:hAnsi="Times New Roman"/>
                <w:sz w:val="22"/>
                <w:szCs w:val="22"/>
                <w:lang w:val="ro-RO"/>
              </w:rPr>
              <w:t xml:space="preserve">i </w:t>
            </w:r>
            <w:r w:rsidR="007448C1">
              <w:rPr>
                <w:rFonts w:ascii="Times New Roman" w:hAnsi="Times New Roman"/>
                <w:sz w:val="22"/>
                <w:szCs w:val="22"/>
                <w:lang w:val="ro-RO"/>
              </w:rPr>
              <w:t>calculator</w:t>
            </w:r>
          </w:p>
        </w:tc>
        <w:tc>
          <w:tcPr>
            <w:tcW w:w="1112" w:type="dxa"/>
          </w:tcPr>
          <w:p w:rsidR="00923114" w:rsidRDefault="00923114">
            <w:pPr>
              <w:snapToGrid w:val="0"/>
              <w:rPr>
                <w:rFonts w:ascii="Times New Roman" w:hAnsi="Times New Roman"/>
                <w:sz w:val="22"/>
                <w:szCs w:val="22"/>
                <w:lang w:val="ro-RO"/>
              </w:rPr>
            </w:pPr>
          </w:p>
        </w:tc>
      </w:tr>
      <w:tr w:rsidR="00923114" w:rsidTr="006067B2">
        <w:tc>
          <w:tcPr>
            <w:tcW w:w="507" w:type="dxa"/>
          </w:tcPr>
          <w:p w:rsidR="00923114" w:rsidRDefault="00923114">
            <w:pPr>
              <w:snapToGrid w:val="0"/>
              <w:jc w:val="right"/>
              <w:rPr>
                <w:rFonts w:ascii="Times New Roman" w:hAnsi="Times New Roman"/>
                <w:sz w:val="22"/>
                <w:szCs w:val="22"/>
                <w:lang w:val="ro-RO"/>
              </w:rPr>
            </w:pPr>
            <w:r>
              <w:rPr>
                <w:rFonts w:ascii="Times New Roman" w:hAnsi="Times New Roman"/>
                <w:sz w:val="22"/>
                <w:szCs w:val="22"/>
                <w:lang w:val="ro-RO"/>
              </w:rPr>
              <w:t>4.</w:t>
            </w:r>
          </w:p>
        </w:tc>
        <w:tc>
          <w:tcPr>
            <w:tcW w:w="8043" w:type="dxa"/>
          </w:tcPr>
          <w:p w:rsidR="00923114" w:rsidRDefault="00923114">
            <w:pPr>
              <w:snapToGrid w:val="0"/>
              <w:rPr>
                <w:rFonts w:ascii="Times New Roman" w:hAnsi="Times New Roman"/>
                <w:sz w:val="22"/>
                <w:szCs w:val="22"/>
                <w:lang w:val="ro-RO"/>
              </w:rPr>
            </w:pPr>
            <w:r>
              <w:rPr>
                <w:rFonts w:ascii="Times New Roman" w:hAnsi="Times New Roman"/>
                <w:sz w:val="22"/>
                <w:szCs w:val="22"/>
                <w:lang w:val="ro-RO"/>
              </w:rPr>
              <w:t>Electricitate;</w:t>
            </w:r>
          </w:p>
        </w:tc>
        <w:tc>
          <w:tcPr>
            <w:tcW w:w="1112" w:type="dxa"/>
          </w:tcPr>
          <w:p w:rsidR="00923114" w:rsidRDefault="00923114">
            <w:pPr>
              <w:snapToGrid w:val="0"/>
              <w:rPr>
                <w:rFonts w:ascii="Times New Roman" w:hAnsi="Times New Roman"/>
                <w:sz w:val="22"/>
                <w:szCs w:val="22"/>
                <w:lang w:val="ro-RO"/>
              </w:rPr>
            </w:pPr>
          </w:p>
        </w:tc>
      </w:tr>
      <w:tr w:rsidR="00923114" w:rsidTr="006067B2">
        <w:tc>
          <w:tcPr>
            <w:tcW w:w="507" w:type="dxa"/>
          </w:tcPr>
          <w:p w:rsidR="00923114" w:rsidRDefault="00923114">
            <w:pPr>
              <w:snapToGrid w:val="0"/>
              <w:jc w:val="right"/>
              <w:rPr>
                <w:rFonts w:ascii="Times New Roman" w:hAnsi="Times New Roman"/>
                <w:sz w:val="22"/>
                <w:szCs w:val="22"/>
                <w:lang w:val="ro-RO"/>
              </w:rPr>
            </w:pPr>
            <w:r>
              <w:rPr>
                <w:rFonts w:ascii="Times New Roman" w:hAnsi="Times New Roman"/>
                <w:sz w:val="22"/>
                <w:szCs w:val="22"/>
                <w:lang w:val="ro-RO"/>
              </w:rPr>
              <w:t>5.</w:t>
            </w:r>
          </w:p>
        </w:tc>
        <w:tc>
          <w:tcPr>
            <w:tcW w:w="8043" w:type="dxa"/>
          </w:tcPr>
          <w:p w:rsidR="00923114" w:rsidRDefault="00923114">
            <w:pPr>
              <w:snapToGrid w:val="0"/>
              <w:rPr>
                <w:rFonts w:ascii="Times New Roman" w:hAnsi="Times New Roman"/>
                <w:sz w:val="22"/>
                <w:szCs w:val="22"/>
                <w:lang w:val="ro-RO"/>
              </w:rPr>
            </w:pPr>
            <w:r>
              <w:rPr>
                <w:rFonts w:ascii="Times New Roman" w:hAnsi="Times New Roman"/>
                <w:sz w:val="22"/>
                <w:szCs w:val="22"/>
                <w:lang w:val="ro-RO"/>
              </w:rPr>
              <w:t>O sursă de încălzire</w:t>
            </w:r>
          </w:p>
        </w:tc>
        <w:tc>
          <w:tcPr>
            <w:tcW w:w="1112" w:type="dxa"/>
          </w:tcPr>
          <w:p w:rsidR="00923114" w:rsidRDefault="00923114">
            <w:pPr>
              <w:snapToGrid w:val="0"/>
              <w:rPr>
                <w:rFonts w:ascii="Times New Roman" w:hAnsi="Times New Roman"/>
                <w:sz w:val="22"/>
                <w:szCs w:val="22"/>
                <w:lang w:val="ro-RO"/>
              </w:rPr>
            </w:pPr>
          </w:p>
        </w:tc>
      </w:tr>
    </w:tbl>
    <w:p w:rsidR="00923114" w:rsidRDefault="00923114">
      <w:pPr>
        <w:rPr>
          <w:rFonts w:ascii="Times New Roman" w:hAnsi="Times New Roman"/>
          <w:sz w:val="22"/>
          <w:szCs w:val="22"/>
          <w:lang w:val="ro-RO"/>
        </w:rPr>
      </w:pPr>
    </w:p>
    <w:p w:rsidR="008A520A" w:rsidRDefault="008A520A">
      <w:pPr>
        <w:rPr>
          <w:rFonts w:ascii="Times New Roman" w:hAnsi="Times New Roman"/>
          <w:sz w:val="22"/>
          <w:szCs w:val="22"/>
          <w:lang w:val="ro-RO"/>
        </w:rPr>
      </w:pPr>
    </w:p>
    <w:p w:rsidR="00923114" w:rsidRDefault="00923114">
      <w:pPr>
        <w:rPr>
          <w:rFonts w:ascii="Times New Roman" w:hAnsi="Times New Roman"/>
          <w:sz w:val="22"/>
          <w:szCs w:val="22"/>
          <w:lang w:val="ro-RO"/>
        </w:rPr>
      </w:pPr>
    </w:p>
    <w:p w:rsidR="00923114" w:rsidRDefault="00923114">
      <w:pPr>
        <w:rPr>
          <w:rFonts w:ascii="Times New Roman" w:hAnsi="Times New Roman"/>
          <w:sz w:val="22"/>
          <w:szCs w:val="22"/>
          <w:lang w:val="ro-RO"/>
        </w:rPr>
      </w:pPr>
    </w:p>
    <w:tbl>
      <w:tblPr>
        <w:tblW w:w="0" w:type="auto"/>
        <w:tblInd w:w="108" w:type="dxa"/>
        <w:tblLayout w:type="fixed"/>
        <w:tblLook w:val="0000"/>
      </w:tblPr>
      <w:tblGrid>
        <w:gridCol w:w="4680"/>
        <w:gridCol w:w="4788"/>
      </w:tblGrid>
      <w:tr w:rsidR="00923114" w:rsidTr="006067B2">
        <w:tc>
          <w:tcPr>
            <w:tcW w:w="4680" w:type="dxa"/>
          </w:tcPr>
          <w:p w:rsidR="00923114" w:rsidRDefault="00923114">
            <w:pPr>
              <w:snapToGrid w:val="0"/>
              <w:rPr>
                <w:rFonts w:ascii="Times New Roman" w:hAnsi="Times New Roman"/>
                <w:sz w:val="22"/>
                <w:szCs w:val="22"/>
                <w:lang w:val="ro-RO"/>
              </w:rPr>
            </w:pPr>
            <w:r>
              <w:rPr>
                <w:rFonts w:ascii="Times New Roman" w:hAnsi="Times New Roman"/>
                <w:sz w:val="22"/>
                <w:szCs w:val="22"/>
                <w:lang w:val="ro-RO"/>
              </w:rPr>
              <w:t>Semnătura Solicitantului/Partenerului</w:t>
            </w:r>
          </w:p>
        </w:tc>
        <w:tc>
          <w:tcPr>
            <w:tcW w:w="4788" w:type="dxa"/>
          </w:tcPr>
          <w:p w:rsidR="00923114" w:rsidRDefault="00923114">
            <w:pPr>
              <w:snapToGrid w:val="0"/>
              <w:jc w:val="right"/>
              <w:rPr>
                <w:rFonts w:ascii="Times New Roman" w:hAnsi="Times New Roman"/>
                <w:sz w:val="22"/>
                <w:szCs w:val="22"/>
                <w:lang w:val="ro-RO"/>
              </w:rPr>
            </w:pPr>
            <w:r>
              <w:rPr>
                <w:rFonts w:ascii="Times New Roman" w:hAnsi="Times New Roman"/>
                <w:sz w:val="22"/>
                <w:szCs w:val="22"/>
                <w:lang w:val="ro-RO"/>
              </w:rPr>
              <w:t>Data şi Ştampila</w:t>
            </w:r>
          </w:p>
        </w:tc>
      </w:tr>
    </w:tbl>
    <w:p w:rsidR="00923114" w:rsidRDefault="00923114">
      <w:pPr>
        <w:ind w:left="360" w:hanging="360"/>
      </w:pPr>
    </w:p>
    <w:sectPr w:rsidR="00923114" w:rsidSect="00770102">
      <w:footerReference w:type="default" r:id="rId8"/>
      <w:footnotePr>
        <w:pos w:val="beneathText"/>
      </w:footnotePr>
      <w:pgSz w:w="11905" w:h="16837"/>
      <w:pgMar w:top="705" w:right="990" w:bottom="1260" w:left="885"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EFA" w:rsidRDefault="00876EFA">
      <w:r>
        <w:separator/>
      </w:r>
    </w:p>
  </w:endnote>
  <w:endnote w:type="continuationSeparator" w:id="0">
    <w:p w:rsidR="00876EFA" w:rsidRDefault="00876EF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FA" w:rsidRPr="00D429E1" w:rsidRDefault="00876EFA">
    <w:pPr>
      <w:pStyle w:val="Footer"/>
      <w:rPr>
        <w:rFonts w:ascii="Arial" w:hAnsi="Arial" w:cs="Arial"/>
        <w:sz w:val="20"/>
        <w:lang w:val="ro-RO"/>
      </w:rPr>
    </w:pPr>
    <w:r w:rsidRPr="00D429E1">
      <w:rPr>
        <w:rFonts w:ascii="Arial" w:hAnsi="Arial" w:cs="Arial"/>
        <w:sz w:val="20"/>
        <w:lang w:val="ro-RO"/>
      </w:rPr>
      <w:t>Corpul Păcii SUA în Moldova, Chişinău MD 2001, str. Grigore Ureche 12</w:t>
    </w:r>
  </w:p>
  <w:p w:rsidR="00876EFA" w:rsidRPr="00D429E1" w:rsidRDefault="00876EFA">
    <w:pPr>
      <w:pStyle w:val="Footer"/>
      <w:rPr>
        <w:rFonts w:ascii="Arial" w:hAnsi="Arial" w:cs="Arial"/>
        <w:sz w:val="20"/>
        <w:lang w:val="ro-RO"/>
      </w:rPr>
    </w:pPr>
    <w:r w:rsidRPr="00D429E1">
      <w:rPr>
        <w:rFonts w:ascii="Arial" w:hAnsi="Arial" w:cs="Arial"/>
        <w:sz w:val="20"/>
        <w:lang w:val="ro-RO"/>
      </w:rPr>
      <w:t xml:space="preserve">tel: </w:t>
    </w:r>
    <w:r>
      <w:rPr>
        <w:rFonts w:ascii="Arial" w:hAnsi="Arial" w:cs="Arial"/>
        <w:sz w:val="20"/>
      </w:rPr>
      <w:t xml:space="preserve">(22) 266-313; </w:t>
    </w:r>
    <w:r w:rsidRPr="00D429E1">
      <w:rPr>
        <w:rFonts w:ascii="Arial" w:hAnsi="Arial" w:cs="Arial"/>
        <w:sz w:val="20"/>
        <w:lang w:val="ro-RO"/>
      </w:rPr>
      <w:t>(22) 54-50-21</w:t>
    </w:r>
    <w:r>
      <w:rPr>
        <w:rFonts w:ascii="Arial" w:hAnsi="Arial" w:cs="Arial"/>
        <w:sz w:val="20"/>
        <w:lang w:val="ro-RO"/>
      </w:rPr>
      <w:t>, (22) 54-74-20, extensiunea 113; 0691 21180;</w:t>
    </w:r>
    <w:r w:rsidRPr="00D429E1">
      <w:rPr>
        <w:rFonts w:ascii="Arial" w:hAnsi="Arial" w:cs="Arial"/>
        <w:sz w:val="20"/>
        <w:lang w:val="ro-RO"/>
      </w:rPr>
      <w:t xml:space="preserve">  fax: (22) 54-50-22</w:t>
    </w:r>
  </w:p>
  <w:p w:rsidR="00876EFA" w:rsidRPr="00D429E1" w:rsidRDefault="00876EFA">
    <w:pPr>
      <w:pStyle w:val="Footer"/>
      <w:rPr>
        <w:rFonts w:ascii="Arial" w:hAnsi="Arial" w:cs="Arial"/>
        <w:sz w:val="20"/>
        <w:lang w:val="ro-RO"/>
      </w:rPr>
    </w:pPr>
    <w:r w:rsidRPr="00D429E1">
      <w:rPr>
        <w:rFonts w:ascii="Arial" w:hAnsi="Arial" w:cs="Arial"/>
        <w:sz w:val="20"/>
        <w:lang w:val="ro-RO"/>
      </w:rPr>
      <w:t>Man</w:t>
    </w:r>
    <w:r>
      <w:rPr>
        <w:rFonts w:ascii="Arial" w:hAnsi="Arial" w:cs="Arial"/>
        <w:sz w:val="20"/>
        <w:lang w:val="ro-RO"/>
      </w:rPr>
      <w:t>ager de proiect: Danileico Vitalie</w:t>
    </w:r>
    <w:r w:rsidRPr="00D429E1">
      <w:rPr>
        <w:rFonts w:ascii="Arial" w:hAnsi="Arial" w:cs="Arial"/>
        <w:sz w:val="20"/>
        <w:lang w:val="ro-RO"/>
      </w:rPr>
      <w:t xml:space="preserve">, e-mail: </w:t>
    </w:r>
    <w:r>
      <w:rPr>
        <w:rFonts w:ascii="Arial" w:hAnsi="Arial" w:cs="Arial"/>
        <w:color w:val="0000FF"/>
        <w:sz w:val="20"/>
        <w:u w:val="single"/>
        <w:lang w:val="ro-RO"/>
      </w:rPr>
      <w:t>vdanileico</w:t>
    </w:r>
    <w:r w:rsidRPr="00D429E1">
      <w:rPr>
        <w:rFonts w:ascii="Arial" w:hAnsi="Arial" w:cs="Arial"/>
        <w:color w:val="0000FF"/>
        <w:sz w:val="20"/>
        <w:u w:val="single"/>
        <w:lang w:val="ro-RO"/>
      </w:rPr>
      <w:t>@md.peacecorps.gov</w:t>
    </w:r>
    <w:r w:rsidRPr="00D429E1">
      <w:rPr>
        <w:rFonts w:ascii="Arial" w:hAnsi="Arial" w:cs="Arial"/>
        <w:sz w:val="20"/>
        <w:lang w:val="ro-RO"/>
      </w:rPr>
      <w:t xml:space="preserve">  </w:t>
    </w:r>
  </w:p>
  <w:p w:rsidR="00876EFA" w:rsidRPr="00D429E1" w:rsidRDefault="000E075B">
    <w:pPr>
      <w:pStyle w:val="Footer"/>
      <w:rPr>
        <w:rFonts w:ascii="Times New Roman" w:hAnsi="Times New Roman"/>
        <w:sz w:val="20"/>
        <w:lang w:val="ro-RO"/>
      </w:rPr>
    </w:pPr>
    <w:r w:rsidRPr="000E075B">
      <w:rPr>
        <w:sz w:val="20"/>
      </w:rPr>
      <w:pict>
        <v:shapetype id="_x0000_t202" coordsize="21600,21600" o:spt="202" path="m,l,21600r21600,l21600,xe">
          <v:stroke joinstyle="miter"/>
          <v:path gradientshapeok="t" o:connecttype="rect"/>
        </v:shapetype>
        <v:shape id="_x0000_s1025" type="#_x0000_t202" style="position:absolute;margin-left:541.55pt;margin-top:11.35pt;width:5.3pt;height:12.95pt;z-index:251657728;mso-wrap-distance-left:0;mso-wrap-distance-right:0;mso-position-horizontal-relative:page" stroked="f">
          <v:fill opacity="0" color2="black"/>
          <v:textbox style="mso-next-textbox:#_x0000_s1025" inset="0,0,0,0">
            <w:txbxContent>
              <w:p w:rsidR="00876EFA" w:rsidRDefault="000E075B">
                <w:pPr>
                  <w:pStyle w:val="Footer"/>
                </w:pPr>
                <w:r>
                  <w:rPr>
                    <w:rStyle w:val="PageNumber"/>
                  </w:rPr>
                  <w:fldChar w:fldCharType="begin"/>
                </w:r>
                <w:r w:rsidR="00876EFA">
                  <w:rPr>
                    <w:rStyle w:val="PageNumber"/>
                  </w:rPr>
                  <w:instrText xml:space="preserve"> PAGE </w:instrText>
                </w:r>
                <w:r>
                  <w:rPr>
                    <w:rStyle w:val="PageNumber"/>
                  </w:rPr>
                  <w:fldChar w:fldCharType="separate"/>
                </w:r>
                <w:r w:rsidR="00CF17F7">
                  <w:rPr>
                    <w:rStyle w:val="PageNumber"/>
                    <w:noProof/>
                  </w:rPr>
                  <w:t>4</w:t>
                </w:r>
                <w:r>
                  <w:rPr>
                    <w:rStyle w:val="PageNumber"/>
                  </w:rPr>
                  <w:fldChar w:fldCharType="end"/>
                </w:r>
              </w:p>
            </w:txbxContent>
          </v:textbox>
          <w10:wrap type="square" side="largest" anchorx="page"/>
        </v:shape>
      </w:pict>
    </w:r>
    <w:r w:rsidR="00876EFA" w:rsidRPr="00D429E1">
      <w:rPr>
        <w:rFonts w:ascii="Arial" w:hAnsi="Arial" w:cs="Arial"/>
        <w:sz w:val="20"/>
        <w:lang w:val="ro-R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EFA" w:rsidRDefault="00876EFA">
      <w:r>
        <w:separator/>
      </w:r>
    </w:p>
  </w:footnote>
  <w:footnote w:type="continuationSeparator" w:id="0">
    <w:p w:rsidR="00876EFA" w:rsidRDefault="00876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rPr>
    </w:lvl>
  </w:abstractNum>
  <w:abstractNum w:abstractNumId="2">
    <w:nsid w:val="00000003"/>
    <w:multiLevelType w:val="multilevel"/>
    <w:tmpl w:val="00000003"/>
    <w:name w:val="WW8Num3"/>
    <w:lvl w:ilvl="0">
      <w:start w:val="1"/>
      <w:numFmt w:val="bullet"/>
      <w:lvlText w:val="o"/>
      <w:lvlJc w:val="left"/>
      <w:pPr>
        <w:tabs>
          <w:tab w:val="num" w:pos="720"/>
        </w:tabs>
        <w:ind w:left="720" w:hanging="360"/>
      </w:pPr>
      <w:rPr>
        <w:rFonts w:ascii="Courier New" w:hAnsi="Courier New"/>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1189"/>
        </w:tabs>
        <w:ind w:left="1189" w:hanging="360"/>
      </w:pPr>
      <w:rPr>
        <w:rFonts w:ascii="Symbol" w:hAnsi="Symbol"/>
      </w:rPr>
    </w:lvl>
    <w:lvl w:ilvl="1">
      <w:start w:val="1"/>
      <w:numFmt w:val="bullet"/>
      <w:lvlText w:val="o"/>
      <w:lvlJc w:val="left"/>
      <w:pPr>
        <w:tabs>
          <w:tab w:val="num" w:pos="1909"/>
        </w:tabs>
        <w:ind w:left="1909" w:hanging="360"/>
      </w:pPr>
      <w:rPr>
        <w:rFonts w:ascii="Courier New" w:hAnsi="Courier New" w:cs="Courier New"/>
      </w:rPr>
    </w:lvl>
    <w:lvl w:ilvl="2">
      <w:start w:val="1"/>
      <w:numFmt w:val="bullet"/>
      <w:lvlText w:val=""/>
      <w:lvlJc w:val="left"/>
      <w:pPr>
        <w:tabs>
          <w:tab w:val="num" w:pos="2629"/>
        </w:tabs>
        <w:ind w:left="2629" w:hanging="360"/>
      </w:pPr>
      <w:rPr>
        <w:rFonts w:ascii="Wingdings" w:hAnsi="Wingdings"/>
      </w:rPr>
    </w:lvl>
    <w:lvl w:ilvl="3">
      <w:start w:val="1"/>
      <w:numFmt w:val="bullet"/>
      <w:lvlText w:val=""/>
      <w:lvlJc w:val="left"/>
      <w:pPr>
        <w:tabs>
          <w:tab w:val="num" w:pos="3349"/>
        </w:tabs>
        <w:ind w:left="3349" w:hanging="360"/>
      </w:pPr>
      <w:rPr>
        <w:rFonts w:ascii="Symbol" w:hAnsi="Symbol"/>
      </w:rPr>
    </w:lvl>
    <w:lvl w:ilvl="4">
      <w:start w:val="1"/>
      <w:numFmt w:val="bullet"/>
      <w:lvlText w:val="o"/>
      <w:lvlJc w:val="left"/>
      <w:pPr>
        <w:tabs>
          <w:tab w:val="num" w:pos="4069"/>
        </w:tabs>
        <w:ind w:left="4069" w:hanging="360"/>
      </w:pPr>
      <w:rPr>
        <w:rFonts w:ascii="Courier New" w:hAnsi="Courier New" w:cs="Courier New"/>
      </w:rPr>
    </w:lvl>
    <w:lvl w:ilvl="5">
      <w:start w:val="1"/>
      <w:numFmt w:val="bullet"/>
      <w:lvlText w:val=""/>
      <w:lvlJc w:val="left"/>
      <w:pPr>
        <w:tabs>
          <w:tab w:val="num" w:pos="4789"/>
        </w:tabs>
        <w:ind w:left="4789" w:hanging="360"/>
      </w:pPr>
      <w:rPr>
        <w:rFonts w:ascii="Wingdings" w:hAnsi="Wingdings"/>
      </w:rPr>
    </w:lvl>
    <w:lvl w:ilvl="6">
      <w:start w:val="1"/>
      <w:numFmt w:val="bullet"/>
      <w:lvlText w:val=""/>
      <w:lvlJc w:val="left"/>
      <w:pPr>
        <w:tabs>
          <w:tab w:val="num" w:pos="5509"/>
        </w:tabs>
        <w:ind w:left="5509" w:hanging="360"/>
      </w:pPr>
      <w:rPr>
        <w:rFonts w:ascii="Symbol" w:hAnsi="Symbol"/>
      </w:rPr>
    </w:lvl>
    <w:lvl w:ilvl="7">
      <w:start w:val="1"/>
      <w:numFmt w:val="bullet"/>
      <w:lvlText w:val="o"/>
      <w:lvlJc w:val="left"/>
      <w:pPr>
        <w:tabs>
          <w:tab w:val="num" w:pos="6229"/>
        </w:tabs>
        <w:ind w:left="6229" w:hanging="360"/>
      </w:pPr>
      <w:rPr>
        <w:rFonts w:ascii="Courier New" w:hAnsi="Courier New" w:cs="Courier New"/>
      </w:rPr>
    </w:lvl>
    <w:lvl w:ilvl="8">
      <w:start w:val="1"/>
      <w:numFmt w:val="bullet"/>
      <w:lvlText w:val=""/>
      <w:lvlJc w:val="left"/>
      <w:pPr>
        <w:tabs>
          <w:tab w:val="num" w:pos="6949"/>
        </w:tabs>
        <w:ind w:left="6949"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style="mso-position-horizontal-relative:page;mso-position-vertical-relative:page" fillcolor="white" stroke="f">
      <v:fill color="white" color2="black"/>
      <v:stroke on="f"/>
      <v:textbox inset="0,0,0,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8F3CFE"/>
    <w:rsid w:val="00052B71"/>
    <w:rsid w:val="00073D84"/>
    <w:rsid w:val="000E075B"/>
    <w:rsid w:val="0011291E"/>
    <w:rsid w:val="00122F29"/>
    <w:rsid w:val="00217FB6"/>
    <w:rsid w:val="00240EA4"/>
    <w:rsid w:val="00346936"/>
    <w:rsid w:val="00453D35"/>
    <w:rsid w:val="00535E7F"/>
    <w:rsid w:val="005517FF"/>
    <w:rsid w:val="005E0D3A"/>
    <w:rsid w:val="005E106D"/>
    <w:rsid w:val="006067B2"/>
    <w:rsid w:val="007334F8"/>
    <w:rsid w:val="007448C1"/>
    <w:rsid w:val="00770102"/>
    <w:rsid w:val="008729D3"/>
    <w:rsid w:val="00876EFA"/>
    <w:rsid w:val="008A0AD7"/>
    <w:rsid w:val="008A520A"/>
    <w:rsid w:val="008F3CFE"/>
    <w:rsid w:val="00923114"/>
    <w:rsid w:val="0098374E"/>
    <w:rsid w:val="00A31755"/>
    <w:rsid w:val="00AA45AB"/>
    <w:rsid w:val="00AB4CA8"/>
    <w:rsid w:val="00AE5A9D"/>
    <w:rsid w:val="00B309C1"/>
    <w:rsid w:val="00B366D0"/>
    <w:rsid w:val="00BF3EC0"/>
    <w:rsid w:val="00CF0390"/>
    <w:rsid w:val="00CF17F7"/>
    <w:rsid w:val="00D429E1"/>
    <w:rsid w:val="00DC6BDB"/>
    <w:rsid w:val="00E51FF0"/>
    <w:rsid w:val="00E56FC0"/>
    <w:rsid w:val="00F070F7"/>
    <w:rsid w:val="00FE6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style="mso-position-horizontal-relative:page;mso-position-vertical-relative:page" fillcolor="white" stroke="f">
      <v:fill color="white" color2="black"/>
      <v:stroke on="f"/>
      <v:textbox inset="0,0,0,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102"/>
    <w:pPr>
      <w:suppressAutoHyphens/>
    </w:pPr>
    <w:rPr>
      <w:rFonts w:ascii="New York" w:hAnsi="New York" w:cs="New York"/>
      <w:sz w:val="24"/>
      <w:lang w:eastAsia="ar-SA"/>
    </w:rPr>
  </w:style>
  <w:style w:type="paragraph" w:styleId="Heading1">
    <w:name w:val="heading 1"/>
    <w:basedOn w:val="Normal"/>
    <w:next w:val="Normal"/>
    <w:qFormat/>
    <w:rsid w:val="00770102"/>
    <w:pPr>
      <w:keepNext/>
      <w:numPr>
        <w:numId w:val="1"/>
      </w:numPr>
      <w:jc w:val="center"/>
      <w:outlineLvl w:val="0"/>
    </w:pPr>
    <w:rPr>
      <w:rFonts w:ascii="Times New Roman" w:hAnsi="Times New Roman"/>
      <w:b/>
      <w:smallCaps/>
      <w:sz w:val="28"/>
      <w:szCs w:val="28"/>
      <w:lang w:val="ro-RO"/>
    </w:rPr>
  </w:style>
  <w:style w:type="paragraph" w:styleId="Heading2">
    <w:name w:val="heading 2"/>
    <w:basedOn w:val="Normal"/>
    <w:next w:val="Normal"/>
    <w:qFormat/>
    <w:rsid w:val="00770102"/>
    <w:pPr>
      <w:keepNext/>
      <w:numPr>
        <w:ilvl w:val="1"/>
        <w:numId w:val="1"/>
      </w:numPr>
      <w:spacing w:line="480" w:lineRule="atLeast"/>
      <w:outlineLvl w:val="1"/>
    </w:pPr>
    <w:rPr>
      <w:rFonts w:ascii="Times New Roman" w:hAnsi="Times New Roman"/>
      <w:b/>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70102"/>
    <w:rPr>
      <w:rFonts w:ascii="Symbol" w:hAnsi="Symbol"/>
    </w:rPr>
  </w:style>
  <w:style w:type="character" w:customStyle="1" w:styleId="WW8Num3z0">
    <w:name w:val="WW8Num3z0"/>
    <w:rsid w:val="00770102"/>
    <w:rPr>
      <w:rFonts w:ascii="Symbol" w:hAnsi="Symbol"/>
    </w:rPr>
  </w:style>
  <w:style w:type="character" w:customStyle="1" w:styleId="WW8Num3z2">
    <w:name w:val="WW8Num3z2"/>
    <w:rsid w:val="00770102"/>
    <w:rPr>
      <w:rFonts w:ascii="Wingdings" w:hAnsi="Wingdings"/>
    </w:rPr>
  </w:style>
  <w:style w:type="character" w:customStyle="1" w:styleId="WW8Num3z3">
    <w:name w:val="WW8Num3z3"/>
    <w:rsid w:val="00770102"/>
    <w:rPr>
      <w:rFonts w:ascii="Symbol" w:hAnsi="Symbol"/>
    </w:rPr>
  </w:style>
  <w:style w:type="character" w:customStyle="1" w:styleId="WW8Num4z0">
    <w:name w:val="WW8Num4z0"/>
    <w:rsid w:val="00770102"/>
    <w:rPr>
      <w:rFonts w:ascii="Symbol" w:hAnsi="Symbol"/>
    </w:rPr>
  </w:style>
  <w:style w:type="character" w:customStyle="1" w:styleId="WW8Num5z0">
    <w:name w:val="WW8Num5z0"/>
    <w:rsid w:val="00770102"/>
    <w:rPr>
      <w:rFonts w:ascii="Symbol" w:hAnsi="Symbol"/>
    </w:rPr>
  </w:style>
  <w:style w:type="character" w:customStyle="1" w:styleId="WW8Num5z1">
    <w:name w:val="WW8Num5z1"/>
    <w:rsid w:val="00770102"/>
    <w:rPr>
      <w:rFonts w:ascii="Courier New" w:hAnsi="Courier New" w:cs="Courier New"/>
    </w:rPr>
  </w:style>
  <w:style w:type="character" w:customStyle="1" w:styleId="WW8Num5z2">
    <w:name w:val="WW8Num5z2"/>
    <w:rsid w:val="00770102"/>
    <w:rPr>
      <w:rFonts w:ascii="Wingdings" w:hAnsi="Wingdings"/>
    </w:rPr>
  </w:style>
  <w:style w:type="character" w:customStyle="1" w:styleId="Absatz-Standardschriftart">
    <w:name w:val="Absatz-Standardschriftart"/>
    <w:rsid w:val="00770102"/>
  </w:style>
  <w:style w:type="character" w:customStyle="1" w:styleId="WW-Absatz-Standardschriftart">
    <w:name w:val="WW-Absatz-Standardschriftart"/>
    <w:rsid w:val="00770102"/>
  </w:style>
  <w:style w:type="character" w:customStyle="1" w:styleId="WW8Num5z3">
    <w:name w:val="WW8Num5z3"/>
    <w:rsid w:val="00770102"/>
    <w:rPr>
      <w:rFonts w:ascii="Symbol" w:hAnsi="Symbol"/>
    </w:rPr>
  </w:style>
  <w:style w:type="character" w:customStyle="1" w:styleId="WW-DefaultParagraphFont">
    <w:name w:val="WW-Default Paragraph Font"/>
    <w:rsid w:val="00770102"/>
  </w:style>
  <w:style w:type="character" w:customStyle="1" w:styleId="WW-Absatz-Standardschriftart1">
    <w:name w:val="WW-Absatz-Standardschriftart1"/>
    <w:rsid w:val="00770102"/>
  </w:style>
  <w:style w:type="character" w:customStyle="1" w:styleId="WW-Absatz-Standardschriftart11">
    <w:name w:val="WW-Absatz-Standardschriftart11"/>
    <w:rsid w:val="00770102"/>
  </w:style>
  <w:style w:type="character" w:customStyle="1" w:styleId="WW-Absatz-Standardschriftart111">
    <w:name w:val="WW-Absatz-Standardschriftart111"/>
    <w:rsid w:val="00770102"/>
  </w:style>
  <w:style w:type="character" w:customStyle="1" w:styleId="WW8Num4z2">
    <w:name w:val="WW8Num4z2"/>
    <w:rsid w:val="00770102"/>
    <w:rPr>
      <w:rFonts w:ascii="Wingdings" w:hAnsi="Wingdings"/>
    </w:rPr>
  </w:style>
  <w:style w:type="character" w:customStyle="1" w:styleId="WW8Num4z3">
    <w:name w:val="WW8Num4z3"/>
    <w:rsid w:val="00770102"/>
    <w:rPr>
      <w:rFonts w:ascii="Symbol" w:hAnsi="Symbol"/>
    </w:rPr>
  </w:style>
  <w:style w:type="character" w:customStyle="1" w:styleId="WW-DefaultParagraphFont1">
    <w:name w:val="WW-Default Paragraph Font1"/>
    <w:rsid w:val="00770102"/>
  </w:style>
  <w:style w:type="character" w:customStyle="1" w:styleId="WW-Absatz-Standardschriftart1111">
    <w:name w:val="WW-Absatz-Standardschriftart1111"/>
    <w:rsid w:val="00770102"/>
  </w:style>
  <w:style w:type="character" w:customStyle="1" w:styleId="WW8Num7z0">
    <w:name w:val="WW8Num7z0"/>
    <w:rsid w:val="00770102"/>
    <w:rPr>
      <w:rFonts w:ascii="Symbol" w:hAnsi="Symbol"/>
    </w:rPr>
  </w:style>
  <w:style w:type="character" w:customStyle="1" w:styleId="WW8Num7z2">
    <w:name w:val="WW8Num7z2"/>
    <w:rsid w:val="00770102"/>
    <w:rPr>
      <w:rFonts w:ascii="Wingdings" w:hAnsi="Wingdings"/>
    </w:rPr>
  </w:style>
  <w:style w:type="character" w:customStyle="1" w:styleId="WW8Num7z3">
    <w:name w:val="WW8Num7z3"/>
    <w:rsid w:val="00770102"/>
    <w:rPr>
      <w:rFonts w:ascii="Symbol" w:hAnsi="Symbol"/>
    </w:rPr>
  </w:style>
  <w:style w:type="character" w:customStyle="1" w:styleId="WW8Num8z0">
    <w:name w:val="WW8Num8z0"/>
    <w:rsid w:val="00770102"/>
    <w:rPr>
      <w:rFonts w:ascii="Symbol" w:hAnsi="Symbol"/>
    </w:rPr>
  </w:style>
  <w:style w:type="character" w:customStyle="1" w:styleId="WW8Num8z2">
    <w:name w:val="WW8Num8z2"/>
    <w:rsid w:val="00770102"/>
    <w:rPr>
      <w:rFonts w:ascii="Wingdings" w:hAnsi="Wingdings"/>
    </w:rPr>
  </w:style>
  <w:style w:type="character" w:customStyle="1" w:styleId="WW8Num8z3">
    <w:name w:val="WW8Num8z3"/>
    <w:rsid w:val="00770102"/>
    <w:rPr>
      <w:rFonts w:ascii="Symbol" w:hAnsi="Symbol"/>
    </w:rPr>
  </w:style>
  <w:style w:type="character" w:customStyle="1" w:styleId="WW8Num9z0">
    <w:name w:val="WW8Num9z0"/>
    <w:rsid w:val="00770102"/>
    <w:rPr>
      <w:rFonts w:ascii="Symbol" w:hAnsi="Symbol"/>
    </w:rPr>
  </w:style>
  <w:style w:type="character" w:customStyle="1" w:styleId="WW8Num9z1">
    <w:name w:val="WW8Num9z1"/>
    <w:rsid w:val="00770102"/>
    <w:rPr>
      <w:rFonts w:ascii="Courier New" w:hAnsi="Courier New" w:cs="Courier New"/>
    </w:rPr>
  </w:style>
  <w:style w:type="character" w:customStyle="1" w:styleId="WW8Num9z3">
    <w:name w:val="WW8Num9z3"/>
    <w:rsid w:val="00770102"/>
    <w:rPr>
      <w:rFonts w:ascii="Symbol" w:hAnsi="Symbol"/>
    </w:rPr>
  </w:style>
  <w:style w:type="character" w:customStyle="1" w:styleId="WW8NumSt6z0">
    <w:name w:val="WW8NumSt6z0"/>
    <w:rsid w:val="00770102"/>
    <w:rPr>
      <w:rFonts w:ascii="Wingdings" w:hAnsi="Wingdings"/>
    </w:rPr>
  </w:style>
  <w:style w:type="character" w:customStyle="1" w:styleId="WW-DefaultParagraphFont11">
    <w:name w:val="WW-Default Paragraph Font11"/>
    <w:rsid w:val="00770102"/>
  </w:style>
  <w:style w:type="character" w:customStyle="1" w:styleId="WW8Num1z0">
    <w:name w:val="WW8Num1z0"/>
    <w:rsid w:val="00770102"/>
    <w:rPr>
      <w:rFonts w:ascii="Symbol" w:hAnsi="Symbol"/>
    </w:rPr>
  </w:style>
  <w:style w:type="character" w:customStyle="1" w:styleId="WW8Num6z0">
    <w:name w:val="WW8Num6z0"/>
    <w:rsid w:val="00770102"/>
    <w:rPr>
      <w:rFonts w:ascii="Courier New" w:hAnsi="Courier New" w:cs="Courier New"/>
    </w:rPr>
  </w:style>
  <w:style w:type="character" w:customStyle="1" w:styleId="WW8Num10z0">
    <w:name w:val="WW8Num10z0"/>
    <w:rsid w:val="00770102"/>
    <w:rPr>
      <w:rFonts w:ascii="Symbol" w:hAnsi="Symbol"/>
    </w:rPr>
  </w:style>
  <w:style w:type="character" w:customStyle="1" w:styleId="WW8Num11z0">
    <w:name w:val="WW8Num11z0"/>
    <w:rsid w:val="00770102"/>
    <w:rPr>
      <w:rFonts w:ascii="Symbol" w:hAnsi="Symbol"/>
    </w:rPr>
  </w:style>
  <w:style w:type="character" w:customStyle="1" w:styleId="WW8Num12z0">
    <w:name w:val="WW8Num12z0"/>
    <w:rsid w:val="00770102"/>
    <w:rPr>
      <w:rFonts w:ascii="Symbol" w:hAnsi="Symbol"/>
    </w:rPr>
  </w:style>
  <w:style w:type="character" w:customStyle="1" w:styleId="WW8Num13z0">
    <w:name w:val="WW8Num13z0"/>
    <w:rsid w:val="00770102"/>
    <w:rPr>
      <w:rFonts w:ascii="Symbol" w:hAnsi="Symbol"/>
    </w:rPr>
  </w:style>
  <w:style w:type="character" w:customStyle="1" w:styleId="WW8Num14z0">
    <w:name w:val="WW8Num14z0"/>
    <w:rsid w:val="00770102"/>
    <w:rPr>
      <w:rFonts w:ascii="Symbol" w:hAnsi="Symbol"/>
    </w:rPr>
  </w:style>
  <w:style w:type="character" w:customStyle="1" w:styleId="WW8Num15z0">
    <w:name w:val="WW8Num15z0"/>
    <w:rsid w:val="00770102"/>
    <w:rPr>
      <w:rFonts w:ascii="Symbol" w:hAnsi="Symbol"/>
    </w:rPr>
  </w:style>
  <w:style w:type="character" w:customStyle="1" w:styleId="WW8Num15z2">
    <w:name w:val="WW8Num15z2"/>
    <w:rsid w:val="00770102"/>
    <w:rPr>
      <w:rFonts w:ascii="Wingdings" w:hAnsi="Wingdings"/>
    </w:rPr>
  </w:style>
  <w:style w:type="character" w:customStyle="1" w:styleId="WW8Num15z3">
    <w:name w:val="WW8Num15z3"/>
    <w:rsid w:val="00770102"/>
    <w:rPr>
      <w:rFonts w:ascii="Symbol" w:hAnsi="Symbol"/>
    </w:rPr>
  </w:style>
  <w:style w:type="character" w:customStyle="1" w:styleId="WW8Num16z0">
    <w:name w:val="WW8Num16z0"/>
    <w:rsid w:val="00770102"/>
    <w:rPr>
      <w:rFonts w:ascii="Symbol" w:hAnsi="Symbol"/>
    </w:rPr>
  </w:style>
  <w:style w:type="character" w:customStyle="1" w:styleId="WW8Num17z0">
    <w:name w:val="WW8Num17z0"/>
    <w:rsid w:val="00770102"/>
    <w:rPr>
      <w:rFonts w:ascii="Symbol" w:hAnsi="Symbol"/>
    </w:rPr>
  </w:style>
  <w:style w:type="character" w:customStyle="1" w:styleId="WW8Num18z0">
    <w:name w:val="WW8Num18z0"/>
    <w:rsid w:val="00770102"/>
    <w:rPr>
      <w:rFonts w:ascii="Symbol" w:hAnsi="Symbol"/>
    </w:rPr>
  </w:style>
  <w:style w:type="character" w:customStyle="1" w:styleId="WW8Num19z0">
    <w:name w:val="WW8Num19z0"/>
    <w:rsid w:val="00770102"/>
    <w:rPr>
      <w:rFonts w:ascii="Symbol" w:hAnsi="Symbol"/>
    </w:rPr>
  </w:style>
  <w:style w:type="character" w:customStyle="1" w:styleId="WW-Absatz-Standardschriftart11111">
    <w:name w:val="WW-Absatz-Standardschriftart11111"/>
    <w:rsid w:val="00770102"/>
  </w:style>
  <w:style w:type="character" w:customStyle="1" w:styleId="WW8Num16z2">
    <w:name w:val="WW8Num16z2"/>
    <w:rsid w:val="00770102"/>
    <w:rPr>
      <w:rFonts w:ascii="Wingdings" w:hAnsi="Wingdings"/>
    </w:rPr>
  </w:style>
  <w:style w:type="character" w:customStyle="1" w:styleId="WW8Num16z3">
    <w:name w:val="WW8Num16z3"/>
    <w:rsid w:val="00770102"/>
    <w:rPr>
      <w:rFonts w:ascii="Symbol" w:hAnsi="Symbol"/>
    </w:rPr>
  </w:style>
  <w:style w:type="character" w:customStyle="1" w:styleId="WW8Num20z0">
    <w:name w:val="WW8Num20z0"/>
    <w:rsid w:val="00770102"/>
    <w:rPr>
      <w:rFonts w:ascii="Symbol" w:hAnsi="Symbol"/>
    </w:rPr>
  </w:style>
  <w:style w:type="character" w:customStyle="1" w:styleId="WW-Absatz-Standardschriftart111111">
    <w:name w:val="WW-Absatz-Standardschriftart111111"/>
    <w:rsid w:val="00770102"/>
  </w:style>
  <w:style w:type="character" w:customStyle="1" w:styleId="WW-Absatz-Standardschriftart1111111">
    <w:name w:val="WW-Absatz-Standardschriftart1111111"/>
    <w:rsid w:val="00770102"/>
  </w:style>
  <w:style w:type="character" w:customStyle="1" w:styleId="WW-Absatz-Standardschriftart11111111">
    <w:name w:val="WW-Absatz-Standardschriftart11111111"/>
    <w:rsid w:val="00770102"/>
  </w:style>
  <w:style w:type="character" w:customStyle="1" w:styleId="WW8Num1z1">
    <w:name w:val="WW8Num1z1"/>
    <w:rsid w:val="00770102"/>
    <w:rPr>
      <w:rFonts w:ascii="Courier New" w:hAnsi="Courier New" w:cs="Courier New"/>
    </w:rPr>
  </w:style>
  <w:style w:type="character" w:customStyle="1" w:styleId="WW8Num1z2">
    <w:name w:val="WW8Num1z2"/>
    <w:rsid w:val="00770102"/>
    <w:rPr>
      <w:rFonts w:ascii="Wingdings" w:hAnsi="Wingdings"/>
    </w:rPr>
  </w:style>
  <w:style w:type="character" w:customStyle="1" w:styleId="WW8Num2z1">
    <w:name w:val="WW8Num2z1"/>
    <w:rsid w:val="00770102"/>
    <w:rPr>
      <w:rFonts w:ascii="Courier New" w:hAnsi="Courier New" w:cs="Courier New"/>
    </w:rPr>
  </w:style>
  <w:style w:type="character" w:customStyle="1" w:styleId="WW8Num2z2">
    <w:name w:val="WW8Num2z2"/>
    <w:rsid w:val="00770102"/>
    <w:rPr>
      <w:rFonts w:ascii="Wingdings" w:hAnsi="Wingdings"/>
    </w:rPr>
  </w:style>
  <w:style w:type="character" w:customStyle="1" w:styleId="WW8Num4z1">
    <w:name w:val="WW8Num4z1"/>
    <w:rsid w:val="00770102"/>
    <w:rPr>
      <w:rFonts w:ascii="Courier New" w:hAnsi="Courier New" w:cs="Courier New"/>
    </w:rPr>
  </w:style>
  <w:style w:type="character" w:customStyle="1" w:styleId="WW8Num6z2">
    <w:name w:val="WW8Num6z2"/>
    <w:rsid w:val="00770102"/>
    <w:rPr>
      <w:rFonts w:ascii="Wingdings" w:hAnsi="Wingdings"/>
    </w:rPr>
  </w:style>
  <w:style w:type="character" w:customStyle="1" w:styleId="WW8Num6z3">
    <w:name w:val="WW8Num6z3"/>
    <w:rsid w:val="00770102"/>
    <w:rPr>
      <w:rFonts w:ascii="Symbol" w:hAnsi="Symbol"/>
    </w:rPr>
  </w:style>
  <w:style w:type="character" w:customStyle="1" w:styleId="WW8Num7z1">
    <w:name w:val="WW8Num7z1"/>
    <w:rsid w:val="00770102"/>
    <w:rPr>
      <w:rFonts w:ascii="Courier New" w:hAnsi="Courier New" w:cs="Courier New"/>
    </w:rPr>
  </w:style>
  <w:style w:type="character" w:customStyle="1" w:styleId="WW8Num8z1">
    <w:name w:val="WW8Num8z1"/>
    <w:rsid w:val="00770102"/>
    <w:rPr>
      <w:rFonts w:ascii="Courier New" w:hAnsi="Courier New" w:cs="Courier New"/>
    </w:rPr>
  </w:style>
  <w:style w:type="character" w:customStyle="1" w:styleId="WW8Num9z2">
    <w:name w:val="WW8Num9z2"/>
    <w:rsid w:val="00770102"/>
    <w:rPr>
      <w:rFonts w:ascii="Wingdings" w:hAnsi="Wingdings"/>
    </w:rPr>
  </w:style>
  <w:style w:type="character" w:customStyle="1" w:styleId="WW8Num10z1">
    <w:name w:val="WW8Num10z1"/>
    <w:rsid w:val="00770102"/>
    <w:rPr>
      <w:rFonts w:ascii="Courier New" w:hAnsi="Courier New" w:cs="Courier New"/>
    </w:rPr>
  </w:style>
  <w:style w:type="character" w:customStyle="1" w:styleId="WW8Num10z2">
    <w:name w:val="WW8Num10z2"/>
    <w:rsid w:val="00770102"/>
    <w:rPr>
      <w:rFonts w:ascii="Wingdings" w:hAnsi="Wingdings"/>
    </w:rPr>
  </w:style>
  <w:style w:type="character" w:customStyle="1" w:styleId="WW8Num12z1">
    <w:name w:val="WW8Num12z1"/>
    <w:rsid w:val="00770102"/>
    <w:rPr>
      <w:rFonts w:ascii="Courier New" w:hAnsi="Courier New" w:cs="Courier New"/>
    </w:rPr>
  </w:style>
  <w:style w:type="character" w:customStyle="1" w:styleId="WW8Num12z2">
    <w:name w:val="WW8Num12z2"/>
    <w:rsid w:val="00770102"/>
    <w:rPr>
      <w:rFonts w:ascii="Wingdings" w:hAnsi="Wingdings"/>
    </w:rPr>
  </w:style>
  <w:style w:type="character" w:customStyle="1" w:styleId="WW8Num13z1">
    <w:name w:val="WW8Num13z1"/>
    <w:rsid w:val="00770102"/>
    <w:rPr>
      <w:rFonts w:ascii="Courier New" w:hAnsi="Courier New" w:cs="Courier New"/>
    </w:rPr>
  </w:style>
  <w:style w:type="character" w:customStyle="1" w:styleId="WW8Num13z2">
    <w:name w:val="WW8Num13z2"/>
    <w:rsid w:val="00770102"/>
    <w:rPr>
      <w:rFonts w:ascii="Wingdings" w:hAnsi="Wingdings"/>
    </w:rPr>
  </w:style>
  <w:style w:type="character" w:customStyle="1" w:styleId="WW8Num14z1">
    <w:name w:val="WW8Num14z1"/>
    <w:rsid w:val="00770102"/>
    <w:rPr>
      <w:rFonts w:ascii="Courier New" w:hAnsi="Courier New" w:cs="Courier New"/>
    </w:rPr>
  </w:style>
  <w:style w:type="character" w:customStyle="1" w:styleId="WW8Num14z2">
    <w:name w:val="WW8Num14z2"/>
    <w:rsid w:val="00770102"/>
    <w:rPr>
      <w:rFonts w:ascii="Wingdings" w:hAnsi="Wingdings"/>
    </w:rPr>
  </w:style>
  <w:style w:type="character" w:customStyle="1" w:styleId="WW8Num15z1">
    <w:name w:val="WW8Num15z1"/>
    <w:rsid w:val="00770102"/>
    <w:rPr>
      <w:rFonts w:ascii="Courier New" w:hAnsi="Courier New" w:cs="Courier New"/>
    </w:rPr>
  </w:style>
  <w:style w:type="character" w:customStyle="1" w:styleId="WW8Num16z1">
    <w:name w:val="WW8Num16z1"/>
    <w:rsid w:val="00770102"/>
    <w:rPr>
      <w:rFonts w:ascii="Courier New" w:hAnsi="Courier New" w:cs="Courier New"/>
    </w:rPr>
  </w:style>
  <w:style w:type="character" w:customStyle="1" w:styleId="WW8Num17z1">
    <w:name w:val="WW8Num17z1"/>
    <w:rsid w:val="00770102"/>
    <w:rPr>
      <w:rFonts w:ascii="Courier New" w:hAnsi="Courier New" w:cs="Courier New"/>
    </w:rPr>
  </w:style>
  <w:style w:type="character" w:customStyle="1" w:styleId="WW8Num17z2">
    <w:name w:val="WW8Num17z2"/>
    <w:rsid w:val="00770102"/>
    <w:rPr>
      <w:rFonts w:ascii="Wingdings" w:hAnsi="Wingdings"/>
    </w:rPr>
  </w:style>
  <w:style w:type="character" w:customStyle="1" w:styleId="WW8Num18z1">
    <w:name w:val="WW8Num18z1"/>
    <w:rsid w:val="00770102"/>
    <w:rPr>
      <w:rFonts w:ascii="Courier New" w:hAnsi="Courier New" w:cs="Courier New"/>
    </w:rPr>
  </w:style>
  <w:style w:type="character" w:customStyle="1" w:styleId="WW8Num18z2">
    <w:name w:val="WW8Num18z2"/>
    <w:rsid w:val="00770102"/>
    <w:rPr>
      <w:rFonts w:ascii="Wingdings" w:hAnsi="Wingdings"/>
    </w:rPr>
  </w:style>
  <w:style w:type="character" w:customStyle="1" w:styleId="WW8Num19z1">
    <w:name w:val="WW8Num19z1"/>
    <w:rsid w:val="00770102"/>
    <w:rPr>
      <w:rFonts w:ascii="Courier New" w:hAnsi="Courier New" w:cs="Courier New"/>
    </w:rPr>
  </w:style>
  <w:style w:type="character" w:customStyle="1" w:styleId="WW8Num19z2">
    <w:name w:val="WW8Num19z2"/>
    <w:rsid w:val="00770102"/>
    <w:rPr>
      <w:rFonts w:ascii="Wingdings" w:hAnsi="Wingdings"/>
    </w:rPr>
  </w:style>
  <w:style w:type="character" w:customStyle="1" w:styleId="WW8Num20z1">
    <w:name w:val="WW8Num20z1"/>
    <w:rsid w:val="00770102"/>
    <w:rPr>
      <w:rFonts w:ascii="Courier New" w:hAnsi="Courier New" w:cs="Courier New"/>
    </w:rPr>
  </w:style>
  <w:style w:type="character" w:customStyle="1" w:styleId="WW8Num20z2">
    <w:name w:val="WW8Num20z2"/>
    <w:rsid w:val="00770102"/>
    <w:rPr>
      <w:rFonts w:ascii="Wingdings" w:hAnsi="Wingdings"/>
    </w:rPr>
  </w:style>
  <w:style w:type="character" w:customStyle="1" w:styleId="WW8Num21z0">
    <w:name w:val="WW8Num21z0"/>
    <w:rsid w:val="00770102"/>
    <w:rPr>
      <w:rFonts w:ascii="Symbol" w:hAnsi="Symbol"/>
    </w:rPr>
  </w:style>
  <w:style w:type="character" w:customStyle="1" w:styleId="WW8Num21z1">
    <w:name w:val="WW8Num21z1"/>
    <w:rsid w:val="00770102"/>
    <w:rPr>
      <w:rFonts w:ascii="Courier New" w:hAnsi="Courier New" w:cs="Courier New"/>
    </w:rPr>
  </w:style>
  <w:style w:type="character" w:customStyle="1" w:styleId="WW8Num21z2">
    <w:name w:val="WW8Num21z2"/>
    <w:rsid w:val="00770102"/>
    <w:rPr>
      <w:rFonts w:ascii="Wingdings" w:hAnsi="Wingdings"/>
    </w:rPr>
  </w:style>
  <w:style w:type="character" w:customStyle="1" w:styleId="WW8Num22z0">
    <w:name w:val="WW8Num22z0"/>
    <w:rsid w:val="00770102"/>
    <w:rPr>
      <w:rFonts w:ascii="Symbol" w:hAnsi="Symbol"/>
    </w:rPr>
  </w:style>
  <w:style w:type="character" w:customStyle="1" w:styleId="WW8Num22z1">
    <w:name w:val="WW8Num22z1"/>
    <w:rsid w:val="00770102"/>
    <w:rPr>
      <w:rFonts w:ascii="Courier New" w:hAnsi="Courier New" w:cs="Courier New"/>
    </w:rPr>
  </w:style>
  <w:style w:type="character" w:customStyle="1" w:styleId="WW8Num22z2">
    <w:name w:val="WW8Num22z2"/>
    <w:rsid w:val="00770102"/>
    <w:rPr>
      <w:rFonts w:ascii="Wingdings" w:hAnsi="Wingdings"/>
    </w:rPr>
  </w:style>
  <w:style w:type="character" w:customStyle="1" w:styleId="WW8Num23z0">
    <w:name w:val="WW8Num23z0"/>
    <w:rsid w:val="00770102"/>
    <w:rPr>
      <w:rFonts w:ascii="Symbol" w:hAnsi="Symbol"/>
    </w:rPr>
  </w:style>
  <w:style w:type="character" w:customStyle="1" w:styleId="WW8Num23z1">
    <w:name w:val="WW8Num23z1"/>
    <w:rsid w:val="00770102"/>
    <w:rPr>
      <w:rFonts w:ascii="Courier New" w:hAnsi="Courier New" w:cs="Courier New"/>
    </w:rPr>
  </w:style>
  <w:style w:type="character" w:customStyle="1" w:styleId="WW8Num23z2">
    <w:name w:val="WW8Num23z2"/>
    <w:rsid w:val="00770102"/>
    <w:rPr>
      <w:rFonts w:ascii="Wingdings" w:hAnsi="Wingdings"/>
    </w:rPr>
  </w:style>
  <w:style w:type="character" w:customStyle="1" w:styleId="WW8Num24z0">
    <w:name w:val="WW8Num24z0"/>
    <w:rsid w:val="00770102"/>
    <w:rPr>
      <w:rFonts w:ascii="Symbol" w:hAnsi="Symbol"/>
    </w:rPr>
  </w:style>
  <w:style w:type="character" w:customStyle="1" w:styleId="WW8Num24z1">
    <w:name w:val="WW8Num24z1"/>
    <w:rsid w:val="00770102"/>
    <w:rPr>
      <w:rFonts w:ascii="Courier New" w:hAnsi="Courier New" w:cs="Courier New"/>
    </w:rPr>
  </w:style>
  <w:style w:type="character" w:customStyle="1" w:styleId="WW8Num24z2">
    <w:name w:val="WW8Num24z2"/>
    <w:rsid w:val="00770102"/>
    <w:rPr>
      <w:rFonts w:ascii="Wingdings" w:hAnsi="Wingdings"/>
    </w:rPr>
  </w:style>
  <w:style w:type="character" w:customStyle="1" w:styleId="WW8Num25z0">
    <w:name w:val="WW8Num25z0"/>
    <w:rsid w:val="00770102"/>
    <w:rPr>
      <w:rFonts w:ascii="Symbol" w:hAnsi="Symbol"/>
    </w:rPr>
  </w:style>
  <w:style w:type="character" w:customStyle="1" w:styleId="WW8Num25z1">
    <w:name w:val="WW8Num25z1"/>
    <w:rsid w:val="00770102"/>
    <w:rPr>
      <w:rFonts w:ascii="Courier New" w:hAnsi="Courier New" w:cs="Courier New"/>
    </w:rPr>
  </w:style>
  <w:style w:type="character" w:customStyle="1" w:styleId="WW8Num25z2">
    <w:name w:val="WW8Num25z2"/>
    <w:rsid w:val="00770102"/>
    <w:rPr>
      <w:rFonts w:ascii="Wingdings" w:hAnsi="Wingdings"/>
    </w:rPr>
  </w:style>
  <w:style w:type="character" w:customStyle="1" w:styleId="WW8Num26z0">
    <w:name w:val="WW8Num26z0"/>
    <w:rsid w:val="00770102"/>
    <w:rPr>
      <w:rFonts w:ascii="Symbol" w:hAnsi="Symbol"/>
    </w:rPr>
  </w:style>
  <w:style w:type="character" w:customStyle="1" w:styleId="WW8Num26z1">
    <w:name w:val="WW8Num26z1"/>
    <w:rsid w:val="00770102"/>
    <w:rPr>
      <w:rFonts w:ascii="Courier New" w:hAnsi="Courier New" w:cs="Courier New"/>
    </w:rPr>
  </w:style>
  <w:style w:type="character" w:customStyle="1" w:styleId="WW8Num26z2">
    <w:name w:val="WW8Num26z2"/>
    <w:rsid w:val="00770102"/>
    <w:rPr>
      <w:rFonts w:ascii="Wingdings" w:hAnsi="Wingdings"/>
    </w:rPr>
  </w:style>
  <w:style w:type="character" w:customStyle="1" w:styleId="WW8Num27z0">
    <w:name w:val="WW8Num27z0"/>
    <w:rsid w:val="00770102"/>
    <w:rPr>
      <w:rFonts w:ascii="Symbol" w:hAnsi="Symbol"/>
    </w:rPr>
  </w:style>
  <w:style w:type="character" w:customStyle="1" w:styleId="WW8Num27z1">
    <w:name w:val="WW8Num27z1"/>
    <w:rsid w:val="00770102"/>
    <w:rPr>
      <w:rFonts w:ascii="Courier New" w:hAnsi="Courier New" w:cs="Courier New"/>
    </w:rPr>
  </w:style>
  <w:style w:type="character" w:customStyle="1" w:styleId="WW8Num27z2">
    <w:name w:val="WW8Num27z2"/>
    <w:rsid w:val="00770102"/>
    <w:rPr>
      <w:rFonts w:ascii="Wingdings" w:hAnsi="Wingdings"/>
    </w:rPr>
  </w:style>
  <w:style w:type="character" w:customStyle="1" w:styleId="WW8Num28z0">
    <w:name w:val="WW8Num28z0"/>
    <w:rsid w:val="00770102"/>
    <w:rPr>
      <w:rFonts w:ascii="Symbol" w:hAnsi="Symbol"/>
    </w:rPr>
  </w:style>
  <w:style w:type="character" w:customStyle="1" w:styleId="WW8Num28z1">
    <w:name w:val="WW8Num28z1"/>
    <w:rsid w:val="00770102"/>
    <w:rPr>
      <w:rFonts w:ascii="Courier New" w:hAnsi="Courier New" w:cs="Courier New"/>
    </w:rPr>
  </w:style>
  <w:style w:type="character" w:customStyle="1" w:styleId="WW8Num28z2">
    <w:name w:val="WW8Num28z2"/>
    <w:rsid w:val="00770102"/>
    <w:rPr>
      <w:rFonts w:ascii="Wingdings" w:hAnsi="Wingdings"/>
    </w:rPr>
  </w:style>
  <w:style w:type="character" w:customStyle="1" w:styleId="WW8Num29z0">
    <w:name w:val="WW8Num29z0"/>
    <w:rsid w:val="00770102"/>
    <w:rPr>
      <w:rFonts w:ascii="Symbol" w:hAnsi="Symbol"/>
    </w:rPr>
  </w:style>
  <w:style w:type="character" w:customStyle="1" w:styleId="WW8Num29z1">
    <w:name w:val="WW8Num29z1"/>
    <w:rsid w:val="00770102"/>
    <w:rPr>
      <w:rFonts w:ascii="Courier New" w:hAnsi="Courier New" w:cs="Courier New"/>
    </w:rPr>
  </w:style>
  <w:style w:type="character" w:customStyle="1" w:styleId="WW8Num29z2">
    <w:name w:val="WW8Num29z2"/>
    <w:rsid w:val="00770102"/>
    <w:rPr>
      <w:rFonts w:ascii="Wingdings" w:hAnsi="Wingdings"/>
    </w:rPr>
  </w:style>
  <w:style w:type="character" w:customStyle="1" w:styleId="WW8Num30z0">
    <w:name w:val="WW8Num30z0"/>
    <w:rsid w:val="00770102"/>
    <w:rPr>
      <w:rFonts w:ascii="Symbol" w:hAnsi="Symbol"/>
    </w:rPr>
  </w:style>
  <w:style w:type="character" w:customStyle="1" w:styleId="WW8Num30z1">
    <w:name w:val="WW8Num30z1"/>
    <w:rsid w:val="00770102"/>
    <w:rPr>
      <w:rFonts w:ascii="Courier New" w:hAnsi="Courier New" w:cs="Courier New"/>
    </w:rPr>
  </w:style>
  <w:style w:type="character" w:customStyle="1" w:styleId="WW8Num30z2">
    <w:name w:val="WW8Num30z2"/>
    <w:rsid w:val="00770102"/>
    <w:rPr>
      <w:rFonts w:ascii="Wingdings" w:hAnsi="Wingdings"/>
    </w:rPr>
  </w:style>
  <w:style w:type="character" w:customStyle="1" w:styleId="WW8Num32z0">
    <w:name w:val="WW8Num32z0"/>
    <w:rsid w:val="00770102"/>
    <w:rPr>
      <w:rFonts w:ascii="Symbol" w:hAnsi="Symbol"/>
    </w:rPr>
  </w:style>
  <w:style w:type="character" w:customStyle="1" w:styleId="WW8Num32z1">
    <w:name w:val="WW8Num32z1"/>
    <w:rsid w:val="00770102"/>
    <w:rPr>
      <w:rFonts w:ascii="Courier New" w:hAnsi="Courier New" w:cs="Courier New"/>
    </w:rPr>
  </w:style>
  <w:style w:type="character" w:customStyle="1" w:styleId="WW8Num32z2">
    <w:name w:val="WW8Num32z2"/>
    <w:rsid w:val="00770102"/>
    <w:rPr>
      <w:rFonts w:ascii="Wingdings" w:hAnsi="Wingdings"/>
    </w:rPr>
  </w:style>
  <w:style w:type="character" w:customStyle="1" w:styleId="WW8Num33z0">
    <w:name w:val="WW8Num33z0"/>
    <w:rsid w:val="00770102"/>
    <w:rPr>
      <w:rFonts w:ascii="Symbol" w:hAnsi="Symbol"/>
    </w:rPr>
  </w:style>
  <w:style w:type="character" w:customStyle="1" w:styleId="WW8Num33z1">
    <w:name w:val="WW8Num33z1"/>
    <w:rsid w:val="00770102"/>
    <w:rPr>
      <w:rFonts w:ascii="Courier New" w:hAnsi="Courier New" w:cs="Courier New"/>
    </w:rPr>
  </w:style>
  <w:style w:type="character" w:customStyle="1" w:styleId="WW8Num33z2">
    <w:name w:val="WW8Num33z2"/>
    <w:rsid w:val="00770102"/>
    <w:rPr>
      <w:rFonts w:ascii="Wingdings" w:hAnsi="Wingdings"/>
    </w:rPr>
  </w:style>
  <w:style w:type="character" w:customStyle="1" w:styleId="WW8Num34z0">
    <w:name w:val="WW8Num34z0"/>
    <w:rsid w:val="00770102"/>
    <w:rPr>
      <w:rFonts w:ascii="Symbol" w:hAnsi="Symbol"/>
    </w:rPr>
  </w:style>
  <w:style w:type="character" w:customStyle="1" w:styleId="WW8Num34z1">
    <w:name w:val="WW8Num34z1"/>
    <w:rsid w:val="00770102"/>
    <w:rPr>
      <w:rFonts w:ascii="Courier New" w:hAnsi="Courier New" w:cs="Courier New"/>
    </w:rPr>
  </w:style>
  <w:style w:type="character" w:customStyle="1" w:styleId="WW8Num34z2">
    <w:name w:val="WW8Num34z2"/>
    <w:rsid w:val="00770102"/>
    <w:rPr>
      <w:rFonts w:ascii="Wingdings" w:hAnsi="Wingdings"/>
    </w:rPr>
  </w:style>
  <w:style w:type="character" w:customStyle="1" w:styleId="WW8Num35z0">
    <w:name w:val="WW8Num35z0"/>
    <w:rsid w:val="00770102"/>
    <w:rPr>
      <w:rFonts w:ascii="Symbol" w:hAnsi="Symbol"/>
    </w:rPr>
  </w:style>
  <w:style w:type="character" w:customStyle="1" w:styleId="WW8Num35z1">
    <w:name w:val="WW8Num35z1"/>
    <w:rsid w:val="00770102"/>
    <w:rPr>
      <w:rFonts w:ascii="Courier New" w:hAnsi="Courier New" w:cs="Courier New"/>
    </w:rPr>
  </w:style>
  <w:style w:type="character" w:customStyle="1" w:styleId="WW8Num35z2">
    <w:name w:val="WW8Num35z2"/>
    <w:rsid w:val="00770102"/>
    <w:rPr>
      <w:rFonts w:ascii="Wingdings" w:hAnsi="Wingdings"/>
    </w:rPr>
  </w:style>
  <w:style w:type="character" w:customStyle="1" w:styleId="WW8Num36z0">
    <w:name w:val="WW8Num36z0"/>
    <w:rsid w:val="00770102"/>
    <w:rPr>
      <w:rFonts w:ascii="Symbol" w:hAnsi="Symbol"/>
    </w:rPr>
  </w:style>
  <w:style w:type="character" w:customStyle="1" w:styleId="WW8Num36z1">
    <w:name w:val="WW8Num36z1"/>
    <w:rsid w:val="00770102"/>
    <w:rPr>
      <w:rFonts w:ascii="Courier New" w:hAnsi="Courier New" w:cs="Courier New"/>
    </w:rPr>
  </w:style>
  <w:style w:type="character" w:customStyle="1" w:styleId="WW8Num36z2">
    <w:name w:val="WW8Num36z2"/>
    <w:rsid w:val="00770102"/>
    <w:rPr>
      <w:rFonts w:ascii="Wingdings" w:hAnsi="Wingdings"/>
    </w:rPr>
  </w:style>
  <w:style w:type="character" w:customStyle="1" w:styleId="WW8Num37z0">
    <w:name w:val="WW8Num37z0"/>
    <w:rsid w:val="00770102"/>
    <w:rPr>
      <w:rFonts w:ascii="Symbol" w:hAnsi="Symbol"/>
    </w:rPr>
  </w:style>
  <w:style w:type="character" w:customStyle="1" w:styleId="WW8Num37z1">
    <w:name w:val="WW8Num37z1"/>
    <w:rsid w:val="00770102"/>
    <w:rPr>
      <w:rFonts w:ascii="Courier New" w:hAnsi="Courier New" w:cs="Courier New"/>
    </w:rPr>
  </w:style>
  <w:style w:type="character" w:customStyle="1" w:styleId="WW8Num37z2">
    <w:name w:val="WW8Num37z2"/>
    <w:rsid w:val="00770102"/>
    <w:rPr>
      <w:rFonts w:ascii="Wingdings" w:hAnsi="Wingdings"/>
    </w:rPr>
  </w:style>
  <w:style w:type="character" w:customStyle="1" w:styleId="WW8Num38z0">
    <w:name w:val="WW8Num38z0"/>
    <w:rsid w:val="00770102"/>
    <w:rPr>
      <w:rFonts w:ascii="Courier New" w:hAnsi="Courier New" w:cs="Courier New"/>
    </w:rPr>
  </w:style>
  <w:style w:type="character" w:customStyle="1" w:styleId="WW8Num38z2">
    <w:name w:val="WW8Num38z2"/>
    <w:rsid w:val="00770102"/>
    <w:rPr>
      <w:rFonts w:ascii="Wingdings" w:hAnsi="Wingdings"/>
    </w:rPr>
  </w:style>
  <w:style w:type="character" w:customStyle="1" w:styleId="WW8Num38z3">
    <w:name w:val="WW8Num38z3"/>
    <w:rsid w:val="00770102"/>
    <w:rPr>
      <w:rFonts w:ascii="Symbol" w:hAnsi="Symbol"/>
    </w:rPr>
  </w:style>
  <w:style w:type="character" w:customStyle="1" w:styleId="WW8Num39z0">
    <w:name w:val="WW8Num39z0"/>
    <w:rsid w:val="00770102"/>
    <w:rPr>
      <w:rFonts w:ascii="Symbol" w:hAnsi="Symbol"/>
    </w:rPr>
  </w:style>
  <w:style w:type="character" w:customStyle="1" w:styleId="WW8Num39z1">
    <w:name w:val="WW8Num39z1"/>
    <w:rsid w:val="00770102"/>
    <w:rPr>
      <w:rFonts w:ascii="Courier New" w:hAnsi="Courier New" w:cs="Courier New"/>
    </w:rPr>
  </w:style>
  <w:style w:type="character" w:customStyle="1" w:styleId="WW8Num39z2">
    <w:name w:val="WW8Num39z2"/>
    <w:rsid w:val="00770102"/>
    <w:rPr>
      <w:rFonts w:ascii="Wingdings" w:hAnsi="Wingdings"/>
    </w:rPr>
  </w:style>
  <w:style w:type="character" w:customStyle="1" w:styleId="WW8Num40z0">
    <w:name w:val="WW8Num40z0"/>
    <w:rsid w:val="00770102"/>
    <w:rPr>
      <w:rFonts w:ascii="Symbol" w:hAnsi="Symbol"/>
    </w:rPr>
  </w:style>
  <w:style w:type="character" w:customStyle="1" w:styleId="WW8Num40z1">
    <w:name w:val="WW8Num40z1"/>
    <w:rsid w:val="00770102"/>
    <w:rPr>
      <w:rFonts w:ascii="Courier New" w:hAnsi="Courier New" w:cs="Courier New"/>
    </w:rPr>
  </w:style>
  <w:style w:type="character" w:customStyle="1" w:styleId="WW8Num40z2">
    <w:name w:val="WW8Num40z2"/>
    <w:rsid w:val="00770102"/>
    <w:rPr>
      <w:rFonts w:ascii="Wingdings" w:hAnsi="Wingdings"/>
    </w:rPr>
  </w:style>
  <w:style w:type="character" w:customStyle="1" w:styleId="WW8Num41z0">
    <w:name w:val="WW8Num41z0"/>
    <w:rsid w:val="00770102"/>
    <w:rPr>
      <w:rFonts w:ascii="Symbol" w:hAnsi="Symbol"/>
    </w:rPr>
  </w:style>
  <w:style w:type="character" w:customStyle="1" w:styleId="WW8Num41z1">
    <w:name w:val="WW8Num41z1"/>
    <w:rsid w:val="00770102"/>
    <w:rPr>
      <w:rFonts w:ascii="Courier New" w:hAnsi="Courier New" w:cs="Courier New"/>
    </w:rPr>
  </w:style>
  <w:style w:type="character" w:customStyle="1" w:styleId="WW8Num41z2">
    <w:name w:val="WW8Num41z2"/>
    <w:rsid w:val="00770102"/>
    <w:rPr>
      <w:rFonts w:ascii="Wingdings" w:hAnsi="Wingdings"/>
    </w:rPr>
  </w:style>
  <w:style w:type="character" w:customStyle="1" w:styleId="WW8Num42z0">
    <w:name w:val="WW8Num42z0"/>
    <w:rsid w:val="00770102"/>
    <w:rPr>
      <w:rFonts w:ascii="Symbol" w:hAnsi="Symbol"/>
    </w:rPr>
  </w:style>
  <w:style w:type="character" w:customStyle="1" w:styleId="WW8Num42z1">
    <w:name w:val="WW8Num42z1"/>
    <w:rsid w:val="00770102"/>
    <w:rPr>
      <w:rFonts w:ascii="Courier New" w:hAnsi="Courier New" w:cs="Courier New"/>
    </w:rPr>
  </w:style>
  <w:style w:type="character" w:customStyle="1" w:styleId="WW8Num42z2">
    <w:name w:val="WW8Num42z2"/>
    <w:rsid w:val="00770102"/>
    <w:rPr>
      <w:rFonts w:ascii="Wingdings" w:hAnsi="Wingdings"/>
    </w:rPr>
  </w:style>
  <w:style w:type="character" w:customStyle="1" w:styleId="WW8Num43z0">
    <w:name w:val="WW8Num43z0"/>
    <w:rsid w:val="00770102"/>
    <w:rPr>
      <w:rFonts w:ascii="Symbol" w:hAnsi="Symbol"/>
    </w:rPr>
  </w:style>
  <w:style w:type="character" w:customStyle="1" w:styleId="WW8Num43z1">
    <w:name w:val="WW8Num43z1"/>
    <w:rsid w:val="00770102"/>
    <w:rPr>
      <w:rFonts w:ascii="Courier New" w:hAnsi="Courier New" w:cs="Courier New"/>
    </w:rPr>
  </w:style>
  <w:style w:type="character" w:customStyle="1" w:styleId="WW8Num43z2">
    <w:name w:val="WW8Num43z2"/>
    <w:rsid w:val="00770102"/>
    <w:rPr>
      <w:rFonts w:ascii="Wingdings" w:hAnsi="Wingdings"/>
    </w:rPr>
  </w:style>
  <w:style w:type="character" w:customStyle="1" w:styleId="WW8Num44z0">
    <w:name w:val="WW8Num44z0"/>
    <w:rsid w:val="00770102"/>
    <w:rPr>
      <w:rFonts w:ascii="Symbol" w:hAnsi="Symbol"/>
    </w:rPr>
  </w:style>
  <w:style w:type="character" w:customStyle="1" w:styleId="WW8Num44z1">
    <w:name w:val="WW8Num44z1"/>
    <w:rsid w:val="00770102"/>
    <w:rPr>
      <w:rFonts w:ascii="Courier New" w:hAnsi="Courier New" w:cs="Courier New"/>
    </w:rPr>
  </w:style>
  <w:style w:type="character" w:customStyle="1" w:styleId="WW8Num44z2">
    <w:name w:val="WW8Num44z2"/>
    <w:rsid w:val="00770102"/>
    <w:rPr>
      <w:rFonts w:ascii="Wingdings" w:hAnsi="Wingdings"/>
    </w:rPr>
  </w:style>
  <w:style w:type="character" w:customStyle="1" w:styleId="WW8Num45z0">
    <w:name w:val="WW8Num45z0"/>
    <w:rsid w:val="00770102"/>
    <w:rPr>
      <w:rFonts w:ascii="Symbol" w:hAnsi="Symbol"/>
    </w:rPr>
  </w:style>
  <w:style w:type="character" w:customStyle="1" w:styleId="WW8Num45z1">
    <w:name w:val="WW8Num45z1"/>
    <w:rsid w:val="00770102"/>
    <w:rPr>
      <w:rFonts w:ascii="Courier New" w:hAnsi="Courier New" w:cs="Courier New"/>
    </w:rPr>
  </w:style>
  <w:style w:type="character" w:customStyle="1" w:styleId="WW8Num45z2">
    <w:name w:val="WW8Num45z2"/>
    <w:rsid w:val="00770102"/>
    <w:rPr>
      <w:rFonts w:ascii="Wingdings" w:hAnsi="Wingdings"/>
    </w:rPr>
  </w:style>
  <w:style w:type="character" w:customStyle="1" w:styleId="WW8Num46z0">
    <w:name w:val="WW8Num46z0"/>
    <w:rsid w:val="00770102"/>
    <w:rPr>
      <w:rFonts w:ascii="Courier New" w:hAnsi="Courier New" w:cs="Courier New"/>
    </w:rPr>
  </w:style>
  <w:style w:type="character" w:customStyle="1" w:styleId="WW8Num46z2">
    <w:name w:val="WW8Num46z2"/>
    <w:rsid w:val="00770102"/>
    <w:rPr>
      <w:rFonts w:ascii="Wingdings" w:hAnsi="Wingdings"/>
    </w:rPr>
  </w:style>
  <w:style w:type="character" w:customStyle="1" w:styleId="WW8Num46z3">
    <w:name w:val="WW8Num46z3"/>
    <w:rsid w:val="00770102"/>
    <w:rPr>
      <w:rFonts w:ascii="Symbol" w:hAnsi="Symbol"/>
    </w:rPr>
  </w:style>
  <w:style w:type="character" w:customStyle="1" w:styleId="WW8Num47z0">
    <w:name w:val="WW8Num47z0"/>
    <w:rsid w:val="00770102"/>
    <w:rPr>
      <w:rFonts w:ascii="Symbol" w:hAnsi="Symbol"/>
    </w:rPr>
  </w:style>
  <w:style w:type="character" w:customStyle="1" w:styleId="WW8Num47z1">
    <w:name w:val="WW8Num47z1"/>
    <w:rsid w:val="00770102"/>
    <w:rPr>
      <w:rFonts w:ascii="Courier New" w:hAnsi="Courier New" w:cs="Courier New"/>
    </w:rPr>
  </w:style>
  <w:style w:type="character" w:customStyle="1" w:styleId="WW8Num47z2">
    <w:name w:val="WW8Num47z2"/>
    <w:rsid w:val="00770102"/>
    <w:rPr>
      <w:rFonts w:ascii="Wingdings" w:hAnsi="Wingdings"/>
    </w:rPr>
  </w:style>
  <w:style w:type="character" w:customStyle="1" w:styleId="WW-DefaultParagraphFont111">
    <w:name w:val="WW-Default Paragraph Font111"/>
    <w:rsid w:val="00770102"/>
  </w:style>
  <w:style w:type="character" w:styleId="FollowedHyperlink">
    <w:name w:val="FollowedHyperlink"/>
    <w:basedOn w:val="WW-DefaultParagraphFont111"/>
    <w:rsid w:val="00770102"/>
    <w:rPr>
      <w:color w:val="800080"/>
      <w:u w:val="single"/>
    </w:rPr>
  </w:style>
  <w:style w:type="character" w:styleId="Hyperlink">
    <w:name w:val="Hyperlink"/>
    <w:basedOn w:val="WW-DefaultParagraphFont111"/>
    <w:rsid w:val="00770102"/>
    <w:rPr>
      <w:color w:val="0000FF"/>
      <w:u w:val="single"/>
    </w:rPr>
  </w:style>
  <w:style w:type="character" w:customStyle="1" w:styleId="BodyTextChar">
    <w:name w:val="Body Text Char"/>
    <w:basedOn w:val="WW-DefaultParagraphFont111"/>
    <w:rsid w:val="00770102"/>
    <w:rPr>
      <w:sz w:val="22"/>
      <w:szCs w:val="22"/>
      <w:lang w:val="ro-RO" w:eastAsia="ar-SA" w:bidi="ar-SA"/>
    </w:rPr>
  </w:style>
  <w:style w:type="character" w:styleId="PageNumber">
    <w:name w:val="page number"/>
    <w:basedOn w:val="WW-DefaultParagraphFont111"/>
    <w:rsid w:val="00770102"/>
  </w:style>
  <w:style w:type="character" w:customStyle="1" w:styleId="NumberingSymbols">
    <w:name w:val="Numbering Symbols"/>
    <w:rsid w:val="00770102"/>
  </w:style>
  <w:style w:type="character" w:customStyle="1" w:styleId="Bullets">
    <w:name w:val="Bullets"/>
    <w:rsid w:val="00770102"/>
    <w:rPr>
      <w:rFonts w:ascii="OpenSymbol" w:eastAsia="OpenSymbol" w:hAnsi="OpenSymbol" w:cs="OpenSymbol"/>
    </w:rPr>
  </w:style>
  <w:style w:type="paragraph" w:customStyle="1" w:styleId="Heading">
    <w:name w:val="Heading"/>
    <w:basedOn w:val="Normal"/>
    <w:next w:val="BodyText"/>
    <w:rsid w:val="00770102"/>
    <w:pPr>
      <w:keepNext/>
      <w:spacing w:before="240" w:after="120"/>
    </w:pPr>
    <w:rPr>
      <w:rFonts w:ascii="Arial" w:eastAsia="MS Mincho" w:hAnsi="Arial" w:cs="Tahoma"/>
      <w:sz w:val="28"/>
      <w:szCs w:val="28"/>
    </w:rPr>
  </w:style>
  <w:style w:type="paragraph" w:styleId="BodyText">
    <w:name w:val="Body Text"/>
    <w:basedOn w:val="Normal"/>
    <w:rsid w:val="00770102"/>
    <w:pPr>
      <w:pBdr>
        <w:top w:val="single" w:sz="1" w:space="1" w:color="000000"/>
        <w:left w:val="single" w:sz="1" w:space="4" w:color="000000"/>
        <w:bottom w:val="single" w:sz="1" w:space="1" w:color="000000"/>
        <w:right w:val="single" w:sz="1" w:space="4" w:color="000000"/>
      </w:pBdr>
      <w:jc w:val="both"/>
    </w:pPr>
    <w:rPr>
      <w:rFonts w:ascii="Times New Roman" w:hAnsi="Times New Roman"/>
      <w:sz w:val="22"/>
      <w:szCs w:val="22"/>
      <w:lang w:val="ro-RO"/>
    </w:rPr>
  </w:style>
  <w:style w:type="paragraph" w:styleId="List">
    <w:name w:val="List"/>
    <w:basedOn w:val="BodyText"/>
    <w:rsid w:val="00770102"/>
    <w:rPr>
      <w:rFonts w:cs="Tahoma"/>
    </w:rPr>
  </w:style>
  <w:style w:type="paragraph" w:styleId="Caption">
    <w:name w:val="caption"/>
    <w:basedOn w:val="Normal"/>
    <w:qFormat/>
    <w:rsid w:val="00770102"/>
    <w:pPr>
      <w:suppressLineNumbers/>
      <w:spacing w:before="120" w:after="120"/>
    </w:pPr>
    <w:rPr>
      <w:rFonts w:cs="Tahoma"/>
      <w:i/>
      <w:iCs/>
      <w:szCs w:val="24"/>
    </w:rPr>
  </w:style>
  <w:style w:type="paragraph" w:customStyle="1" w:styleId="Index">
    <w:name w:val="Index"/>
    <w:basedOn w:val="Normal"/>
    <w:rsid w:val="00770102"/>
    <w:pPr>
      <w:suppressLineNumbers/>
    </w:pPr>
    <w:rPr>
      <w:rFonts w:cs="Tahoma"/>
    </w:rPr>
  </w:style>
  <w:style w:type="paragraph" w:styleId="Footer">
    <w:name w:val="footer"/>
    <w:basedOn w:val="Normal"/>
    <w:rsid w:val="00770102"/>
    <w:pPr>
      <w:tabs>
        <w:tab w:val="center" w:pos="4320"/>
        <w:tab w:val="right" w:pos="8640"/>
      </w:tabs>
    </w:pPr>
  </w:style>
  <w:style w:type="paragraph" w:styleId="Header">
    <w:name w:val="header"/>
    <w:basedOn w:val="Normal"/>
    <w:rsid w:val="00770102"/>
    <w:pPr>
      <w:tabs>
        <w:tab w:val="center" w:pos="4320"/>
        <w:tab w:val="right" w:pos="8640"/>
      </w:tabs>
    </w:pPr>
  </w:style>
  <w:style w:type="paragraph" w:styleId="BodyText2">
    <w:name w:val="Body Text 2"/>
    <w:basedOn w:val="Normal"/>
    <w:rsid w:val="00770102"/>
    <w:pPr>
      <w:jc w:val="both"/>
    </w:pPr>
    <w:rPr>
      <w:rFonts w:ascii="Times" w:hAnsi="Times"/>
      <w:sz w:val="22"/>
    </w:rPr>
  </w:style>
  <w:style w:type="paragraph" w:styleId="BalloonText">
    <w:name w:val="Balloon Text"/>
    <w:basedOn w:val="Normal"/>
    <w:rsid w:val="00770102"/>
    <w:rPr>
      <w:rFonts w:ascii="Tahoma" w:hAnsi="Tahoma" w:cs="Tahoma"/>
      <w:sz w:val="16"/>
      <w:szCs w:val="16"/>
    </w:rPr>
  </w:style>
  <w:style w:type="paragraph" w:customStyle="1" w:styleId="Framecontents">
    <w:name w:val="Frame contents"/>
    <w:basedOn w:val="BodyText"/>
    <w:rsid w:val="00770102"/>
  </w:style>
  <w:style w:type="paragraph" w:customStyle="1" w:styleId="TableContents">
    <w:name w:val="Table Contents"/>
    <w:basedOn w:val="Normal"/>
    <w:rsid w:val="00770102"/>
    <w:pPr>
      <w:suppressLineNumbers/>
    </w:pPr>
  </w:style>
  <w:style w:type="paragraph" w:customStyle="1" w:styleId="TableHeading">
    <w:name w:val="Table Heading"/>
    <w:basedOn w:val="TableContents"/>
    <w:rsid w:val="00770102"/>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application eng. V</vt:lpstr>
    </vt:vector>
  </TitlesOfParts>
  <Company>Peace Corps</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eng. V</dc:title>
  <dc:subject/>
  <dc:creator>PD Foote</dc:creator>
  <cp:keywords/>
  <cp:lastModifiedBy>vdanileico</cp:lastModifiedBy>
  <cp:revision>4</cp:revision>
  <cp:lastPrinted>2011-02-24T06:51:00Z</cp:lastPrinted>
  <dcterms:created xsi:type="dcterms:W3CDTF">2013-02-14T13:58:00Z</dcterms:created>
  <dcterms:modified xsi:type="dcterms:W3CDTF">2013-10-07T12:02:00Z</dcterms:modified>
</cp:coreProperties>
</file>

<file path=docProps/custom.xml><?xml version="1.0" encoding="utf-8"?>
<Properties xmlns="http://schemas.openxmlformats.org/officeDocument/2006/custom-properties" xmlns:vt="http://schemas.openxmlformats.org/officeDocument/2006/docPropsVTypes"/>
</file>